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0574" w:rsidRDefault="003E0574" w:rsidP="00D73FB8">
      <w:pPr>
        <w:pStyle w:val="ConsPlusTitle"/>
        <w:jc w:val="center"/>
        <w:rPr>
          <w:caps/>
          <w:sz w:val="18"/>
          <w:szCs w:val="18"/>
        </w:rPr>
      </w:pPr>
    </w:p>
    <w:p w:rsidR="00236C8D" w:rsidRDefault="00236C8D" w:rsidP="00D73FB8">
      <w:pPr>
        <w:pStyle w:val="ConsPlusTitle"/>
        <w:jc w:val="center"/>
        <w:rPr>
          <w:caps/>
          <w:sz w:val="18"/>
          <w:szCs w:val="18"/>
        </w:rPr>
      </w:pPr>
    </w:p>
    <w:p w:rsidR="00236C8D" w:rsidRPr="00285816" w:rsidRDefault="00236C8D" w:rsidP="0028581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5816" w:rsidRPr="00285816" w:rsidRDefault="00285816" w:rsidP="0028581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5816">
        <w:rPr>
          <w:rFonts w:ascii="Times New Roman" w:hAnsi="Times New Roman" w:cs="Times New Roman"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285816" w:rsidRPr="00285816" w:rsidRDefault="00285816" w:rsidP="0028581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5816">
        <w:rPr>
          <w:rFonts w:ascii="Times New Roman" w:hAnsi="Times New Roman" w:cs="Times New Roman"/>
          <w:caps/>
          <w:sz w:val="28"/>
          <w:szCs w:val="28"/>
        </w:rPr>
        <w:t>Республики  Башкортостан</w:t>
      </w:r>
    </w:p>
    <w:p w:rsidR="00285816" w:rsidRPr="00285816" w:rsidRDefault="00285816" w:rsidP="0028581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5816" w:rsidRPr="00285816" w:rsidRDefault="00285816" w:rsidP="0028581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5816">
        <w:rPr>
          <w:rFonts w:ascii="Times New Roman" w:hAnsi="Times New Roman" w:cs="Times New Roman"/>
          <w:caps/>
          <w:sz w:val="28"/>
          <w:szCs w:val="28"/>
        </w:rPr>
        <w:t>РЕШЕНИЕ</w:t>
      </w:r>
    </w:p>
    <w:p w:rsidR="00236C8D" w:rsidRDefault="00236C8D" w:rsidP="00D73FB8">
      <w:pPr>
        <w:pStyle w:val="ConsPlusTitle"/>
        <w:jc w:val="center"/>
        <w:rPr>
          <w:caps/>
          <w:sz w:val="18"/>
          <w:szCs w:val="18"/>
        </w:rPr>
      </w:pPr>
    </w:p>
    <w:p w:rsidR="00236C8D" w:rsidRDefault="00236C8D" w:rsidP="00D73FB8">
      <w:pPr>
        <w:pStyle w:val="ConsPlusTitle"/>
        <w:jc w:val="center"/>
        <w:rPr>
          <w:caps/>
          <w:sz w:val="18"/>
          <w:szCs w:val="18"/>
        </w:rPr>
      </w:pPr>
    </w:p>
    <w:p w:rsidR="003E0574" w:rsidRDefault="003E0574" w:rsidP="00D73FB8">
      <w:pPr>
        <w:pStyle w:val="ConsPlusTitle"/>
        <w:jc w:val="center"/>
        <w:rPr>
          <w:sz w:val="18"/>
          <w:szCs w:val="18"/>
        </w:rPr>
      </w:pPr>
    </w:p>
    <w:p w:rsidR="003E0574" w:rsidRDefault="003E0574" w:rsidP="00D73FB8">
      <w:pPr>
        <w:pStyle w:val="ConsPlusTitle"/>
        <w:jc w:val="center"/>
        <w:rPr>
          <w:sz w:val="18"/>
          <w:szCs w:val="18"/>
        </w:rPr>
      </w:pPr>
    </w:p>
    <w:p w:rsidR="00410361" w:rsidRDefault="00410361" w:rsidP="00D73FB8">
      <w:pPr>
        <w:jc w:val="center"/>
        <w:rPr>
          <w:sz w:val="28"/>
          <w:szCs w:val="28"/>
        </w:rPr>
      </w:pPr>
    </w:p>
    <w:p w:rsidR="003E0574" w:rsidRDefault="00D73FB8" w:rsidP="003E0574">
      <w:pPr>
        <w:jc w:val="center"/>
        <w:rPr>
          <w:b/>
          <w:sz w:val="28"/>
          <w:szCs w:val="28"/>
        </w:rPr>
      </w:pPr>
      <w:r w:rsidRPr="003E0574">
        <w:rPr>
          <w:b/>
          <w:sz w:val="28"/>
          <w:szCs w:val="28"/>
        </w:rPr>
        <w:t xml:space="preserve">Об утверждении </w:t>
      </w:r>
      <w:r w:rsidR="003E0574" w:rsidRPr="003E0574">
        <w:rPr>
          <w:b/>
          <w:sz w:val="28"/>
          <w:szCs w:val="28"/>
        </w:rPr>
        <w:t>муниципальной программы</w:t>
      </w:r>
      <w:r w:rsidRPr="003E0574">
        <w:rPr>
          <w:b/>
          <w:sz w:val="28"/>
          <w:szCs w:val="28"/>
        </w:rPr>
        <w:t xml:space="preserve"> </w:t>
      </w:r>
      <w:r w:rsidR="00562183" w:rsidRPr="003E0574">
        <w:rPr>
          <w:b/>
          <w:sz w:val="28"/>
          <w:szCs w:val="28"/>
        </w:rPr>
        <w:t>«</w:t>
      </w:r>
      <w:r w:rsidR="000A1C0D" w:rsidRPr="003E0574">
        <w:rPr>
          <w:b/>
          <w:sz w:val="28"/>
          <w:szCs w:val="28"/>
        </w:rPr>
        <w:t>Использование и</w:t>
      </w:r>
      <w:r w:rsidR="007575D5" w:rsidRPr="003E0574">
        <w:rPr>
          <w:b/>
          <w:sz w:val="28"/>
          <w:szCs w:val="28"/>
        </w:rPr>
        <w:t xml:space="preserve"> </w:t>
      </w:r>
      <w:r w:rsidR="000A1C0D" w:rsidRPr="003E0574">
        <w:rPr>
          <w:b/>
          <w:sz w:val="28"/>
          <w:szCs w:val="28"/>
        </w:rPr>
        <w:t>охрана</w:t>
      </w:r>
      <w:r w:rsidR="007575D5" w:rsidRPr="003E0574">
        <w:rPr>
          <w:b/>
          <w:sz w:val="28"/>
          <w:szCs w:val="28"/>
        </w:rPr>
        <w:t xml:space="preserve"> земель</w:t>
      </w:r>
      <w:r w:rsidR="00562183" w:rsidRPr="003E0574">
        <w:rPr>
          <w:b/>
          <w:sz w:val="28"/>
          <w:szCs w:val="28"/>
        </w:rPr>
        <w:t xml:space="preserve">  на территории сельского поселения </w:t>
      </w:r>
      <w:r w:rsidR="004935D2" w:rsidRPr="003E0574">
        <w:rPr>
          <w:b/>
          <w:sz w:val="28"/>
          <w:szCs w:val="28"/>
        </w:rPr>
        <w:t>Булгаковск</w:t>
      </w:r>
      <w:r w:rsidRPr="003E0574">
        <w:rPr>
          <w:b/>
          <w:sz w:val="28"/>
          <w:szCs w:val="28"/>
        </w:rPr>
        <w:t>ий сельсовет</w:t>
      </w:r>
      <w:r w:rsidR="007575D5" w:rsidRPr="003E0574">
        <w:rPr>
          <w:b/>
          <w:sz w:val="28"/>
          <w:szCs w:val="28"/>
        </w:rPr>
        <w:t xml:space="preserve"> </w:t>
      </w:r>
      <w:r w:rsidRPr="003E0574">
        <w:rPr>
          <w:b/>
          <w:sz w:val="28"/>
          <w:szCs w:val="28"/>
        </w:rPr>
        <w:t xml:space="preserve">муниципального района </w:t>
      </w:r>
      <w:r w:rsidR="007575D5" w:rsidRPr="003E0574">
        <w:rPr>
          <w:b/>
          <w:sz w:val="28"/>
          <w:szCs w:val="28"/>
        </w:rPr>
        <w:t>Уфимс</w:t>
      </w:r>
      <w:r w:rsidR="00410361" w:rsidRPr="003E0574">
        <w:rPr>
          <w:b/>
          <w:sz w:val="28"/>
          <w:szCs w:val="28"/>
        </w:rPr>
        <w:t>кий</w:t>
      </w:r>
      <w:r w:rsidRPr="003E0574">
        <w:rPr>
          <w:b/>
          <w:sz w:val="28"/>
          <w:szCs w:val="28"/>
        </w:rPr>
        <w:t xml:space="preserve"> район Республики</w:t>
      </w:r>
      <w:r w:rsidR="007575D5" w:rsidRPr="003E0574">
        <w:rPr>
          <w:b/>
          <w:sz w:val="28"/>
          <w:szCs w:val="28"/>
        </w:rPr>
        <w:t xml:space="preserve"> </w:t>
      </w:r>
      <w:r w:rsidRPr="003E0574">
        <w:rPr>
          <w:b/>
          <w:sz w:val="28"/>
          <w:szCs w:val="28"/>
        </w:rPr>
        <w:t xml:space="preserve">Башкортостан </w:t>
      </w:r>
    </w:p>
    <w:p w:rsidR="00D73FB8" w:rsidRPr="003E0574" w:rsidRDefault="00D73FB8" w:rsidP="003E0574">
      <w:pPr>
        <w:jc w:val="center"/>
        <w:rPr>
          <w:b/>
          <w:sz w:val="28"/>
          <w:szCs w:val="28"/>
        </w:rPr>
      </w:pPr>
      <w:r w:rsidRPr="003E0574">
        <w:rPr>
          <w:b/>
          <w:sz w:val="28"/>
          <w:szCs w:val="28"/>
        </w:rPr>
        <w:t>на   201</w:t>
      </w:r>
      <w:r w:rsidR="007575D5" w:rsidRPr="003E0574">
        <w:rPr>
          <w:b/>
          <w:sz w:val="28"/>
          <w:szCs w:val="28"/>
        </w:rPr>
        <w:t>9</w:t>
      </w:r>
      <w:r w:rsidRPr="003E0574">
        <w:rPr>
          <w:b/>
          <w:sz w:val="28"/>
          <w:szCs w:val="28"/>
        </w:rPr>
        <w:t>-2020 годы</w:t>
      </w:r>
      <w:r w:rsidR="007575D5" w:rsidRPr="003E0574">
        <w:rPr>
          <w:b/>
          <w:sz w:val="28"/>
          <w:szCs w:val="28"/>
        </w:rPr>
        <w:t>»</w:t>
      </w:r>
    </w:p>
    <w:p w:rsidR="00D73FB8" w:rsidRDefault="00D73FB8" w:rsidP="00D73FB8">
      <w:pPr>
        <w:rPr>
          <w:sz w:val="28"/>
          <w:szCs w:val="28"/>
        </w:rPr>
      </w:pPr>
    </w:p>
    <w:p w:rsidR="00D73FB8" w:rsidRDefault="00D73FB8" w:rsidP="00D73FB8">
      <w:pPr>
        <w:rPr>
          <w:sz w:val="28"/>
          <w:szCs w:val="28"/>
        </w:rPr>
      </w:pPr>
    </w:p>
    <w:p w:rsidR="00D73FB8" w:rsidRDefault="00D73FB8" w:rsidP="003E0574">
      <w:pPr>
        <w:widowControl w:val="0"/>
        <w:tabs>
          <w:tab w:val="left" w:pos="-1276"/>
        </w:tabs>
        <w:ind w:firstLine="600"/>
        <w:jc w:val="both"/>
        <w:rPr>
          <w:sz w:val="28"/>
          <w:szCs w:val="28"/>
        </w:rPr>
      </w:pPr>
      <w:r w:rsidRPr="007575D5">
        <w:rPr>
          <w:sz w:val="28"/>
          <w:szCs w:val="28"/>
        </w:rPr>
        <w:t xml:space="preserve">В соответствии со ст.ст. 5, 11, 12, 13 и 72 Земельного </w:t>
      </w:r>
      <w:r w:rsidRPr="007575D5">
        <w:rPr>
          <w:rFonts w:cs="Calibri"/>
          <w:sz w:val="28"/>
          <w:szCs w:val="28"/>
        </w:rPr>
        <w:t xml:space="preserve">кодекса РФ, </w:t>
      </w:r>
      <w:hyperlink r:id="rId7" w:history="1">
        <w:r w:rsidRPr="007575D5">
          <w:rPr>
            <w:rStyle w:val="ae"/>
            <w:rFonts w:cs="Calibri"/>
            <w:color w:val="auto"/>
            <w:sz w:val="28"/>
            <w:szCs w:val="28"/>
            <w:u w:val="none"/>
          </w:rPr>
          <w:t>ч. 2 ст. 14.1</w:t>
        </w:r>
      </w:hyperlink>
      <w:r w:rsidRPr="007575D5">
        <w:rPr>
          <w:rFonts w:cs="Calibri"/>
          <w:sz w:val="28"/>
          <w:szCs w:val="28"/>
        </w:rPr>
        <w:t xml:space="preserve"> </w:t>
      </w:r>
      <w:r w:rsidR="00410361" w:rsidRPr="007575D5">
        <w:rPr>
          <w:rFonts w:cs="Calibri"/>
          <w:sz w:val="28"/>
          <w:szCs w:val="28"/>
        </w:rPr>
        <w:t>Федерального закона от 06.10.</w:t>
      </w:r>
      <w:r w:rsidRPr="007575D5">
        <w:rPr>
          <w:rFonts w:cs="Calibri"/>
          <w:sz w:val="28"/>
          <w:szCs w:val="28"/>
        </w:rPr>
        <w:t xml:space="preserve">2003 года № 131-ФЗ "Об общих принципах </w:t>
      </w:r>
      <w:r>
        <w:rPr>
          <w:rFonts w:cs="Calibri"/>
          <w:sz w:val="28"/>
          <w:szCs w:val="28"/>
        </w:rPr>
        <w:t xml:space="preserve">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сельского поселения </w:t>
      </w:r>
      <w:r w:rsidR="004935D2">
        <w:rPr>
          <w:sz w:val="28"/>
          <w:szCs w:val="28"/>
        </w:rPr>
        <w:t>Булгаковск</w:t>
      </w:r>
      <w:r>
        <w:rPr>
          <w:sz w:val="28"/>
          <w:szCs w:val="28"/>
        </w:rPr>
        <w:t xml:space="preserve">ий сельсовет муниципального района </w:t>
      </w:r>
      <w:r>
        <w:rPr>
          <w:sz w:val="28"/>
        </w:rPr>
        <w:t xml:space="preserve"> </w:t>
      </w:r>
      <w:r w:rsidR="007575D5">
        <w:rPr>
          <w:sz w:val="28"/>
        </w:rPr>
        <w:t>Уфимс</w:t>
      </w:r>
      <w:r w:rsidR="00410361">
        <w:rPr>
          <w:sz w:val="28"/>
        </w:rPr>
        <w:t>кий</w:t>
      </w:r>
      <w:r>
        <w:rPr>
          <w:sz w:val="28"/>
        </w:rPr>
        <w:t xml:space="preserve"> район </w:t>
      </w:r>
      <w:r w:rsidRPr="00505D7C">
        <w:rPr>
          <w:sz w:val="28"/>
        </w:rPr>
        <w:t xml:space="preserve"> Республики </w:t>
      </w:r>
      <w:r>
        <w:rPr>
          <w:sz w:val="28"/>
        </w:rPr>
        <w:t xml:space="preserve">Башкортостан, </w:t>
      </w:r>
      <w:r w:rsidR="00410361" w:rsidRPr="008879C3">
        <w:rPr>
          <w:sz w:val="28"/>
          <w:szCs w:val="28"/>
        </w:rPr>
        <w:t>в целях повышения эффективности рационального использования и охраны земель</w:t>
      </w:r>
      <w:r w:rsidR="003E0574">
        <w:rPr>
          <w:sz w:val="28"/>
          <w:szCs w:val="28"/>
        </w:rPr>
        <w:t xml:space="preserve">, Совет сельского поселения Булгаковский сельсовет </w:t>
      </w:r>
      <w:r w:rsidR="0027421A">
        <w:rPr>
          <w:sz w:val="28"/>
          <w:szCs w:val="28"/>
        </w:rPr>
        <w:t xml:space="preserve">муниципального района Уфимский район Республики Башкортостан </w:t>
      </w:r>
      <w:r w:rsidR="003E0574">
        <w:rPr>
          <w:sz w:val="28"/>
          <w:szCs w:val="28"/>
        </w:rPr>
        <w:t>РЕШИЛ:</w:t>
      </w:r>
    </w:p>
    <w:p w:rsidR="003E0574" w:rsidRDefault="003E0574" w:rsidP="003E0574">
      <w:pPr>
        <w:widowControl w:val="0"/>
        <w:tabs>
          <w:tab w:val="left" w:pos="-1276"/>
        </w:tabs>
        <w:ind w:firstLine="600"/>
        <w:jc w:val="both"/>
        <w:rPr>
          <w:sz w:val="16"/>
          <w:szCs w:val="16"/>
        </w:rPr>
      </w:pPr>
    </w:p>
    <w:p w:rsidR="00D73FB8" w:rsidRDefault="00D73FB8" w:rsidP="00D55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Утвердить </w:t>
      </w:r>
      <w:r w:rsidR="003E0574" w:rsidRPr="003E0574">
        <w:rPr>
          <w:sz w:val="28"/>
          <w:szCs w:val="28"/>
        </w:rPr>
        <w:t>муниципальную программу</w:t>
      </w:r>
      <w:r w:rsidR="003E0574" w:rsidRPr="003E0574">
        <w:rPr>
          <w:b/>
          <w:sz w:val="28"/>
          <w:szCs w:val="28"/>
        </w:rPr>
        <w:t xml:space="preserve"> </w:t>
      </w:r>
      <w:r w:rsidR="00D55B2B" w:rsidRPr="00562183">
        <w:rPr>
          <w:sz w:val="28"/>
          <w:szCs w:val="28"/>
        </w:rPr>
        <w:t>«</w:t>
      </w:r>
      <w:r w:rsidR="000A1C0D">
        <w:rPr>
          <w:sz w:val="28"/>
          <w:szCs w:val="28"/>
        </w:rPr>
        <w:t>Использование и охрана</w:t>
      </w:r>
      <w:r w:rsidR="003E0574">
        <w:rPr>
          <w:sz w:val="28"/>
          <w:szCs w:val="28"/>
        </w:rPr>
        <w:t xml:space="preserve"> земель на </w:t>
      </w:r>
      <w:r w:rsidR="00D55B2B" w:rsidRPr="00562183">
        <w:rPr>
          <w:sz w:val="28"/>
          <w:szCs w:val="28"/>
        </w:rPr>
        <w:t>территории сельского поселения</w:t>
      </w:r>
      <w:r w:rsidR="00D55B2B">
        <w:rPr>
          <w:sz w:val="28"/>
          <w:szCs w:val="28"/>
        </w:rPr>
        <w:t xml:space="preserve"> </w:t>
      </w:r>
      <w:r w:rsidR="004935D2">
        <w:rPr>
          <w:sz w:val="28"/>
          <w:szCs w:val="28"/>
        </w:rPr>
        <w:t>Булгаковск</w:t>
      </w:r>
      <w:r w:rsidR="00D55B2B">
        <w:rPr>
          <w:sz w:val="28"/>
          <w:szCs w:val="28"/>
        </w:rPr>
        <w:t xml:space="preserve">ий сельсовет муниципального района </w:t>
      </w:r>
      <w:r w:rsidR="007575D5">
        <w:rPr>
          <w:sz w:val="28"/>
          <w:szCs w:val="28"/>
        </w:rPr>
        <w:t>Уфимс</w:t>
      </w:r>
      <w:r w:rsidR="00D55B2B">
        <w:rPr>
          <w:sz w:val="28"/>
          <w:szCs w:val="28"/>
        </w:rPr>
        <w:t>кий район Республики Башкортостан на   201</w:t>
      </w:r>
      <w:r w:rsidR="007575D5">
        <w:rPr>
          <w:sz w:val="28"/>
          <w:szCs w:val="28"/>
        </w:rPr>
        <w:t>9</w:t>
      </w:r>
      <w:r w:rsidR="00D55B2B">
        <w:rPr>
          <w:sz w:val="28"/>
          <w:szCs w:val="28"/>
        </w:rPr>
        <w:t xml:space="preserve">-2020 годы, </w:t>
      </w:r>
      <w:r>
        <w:rPr>
          <w:sz w:val="28"/>
          <w:szCs w:val="28"/>
        </w:rPr>
        <w:t>согласно приложениям.</w:t>
      </w:r>
    </w:p>
    <w:p w:rsidR="00D73FB8" w:rsidRPr="00410361" w:rsidRDefault="00410361" w:rsidP="00410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3FB8" w:rsidRPr="006C5DE2">
        <w:rPr>
          <w:sz w:val="28"/>
          <w:szCs w:val="28"/>
        </w:rPr>
        <w:t xml:space="preserve">2. </w:t>
      </w:r>
      <w:r w:rsidR="00D73FB8" w:rsidRPr="006C5DE2">
        <w:rPr>
          <w:spacing w:val="3"/>
          <w:sz w:val="28"/>
          <w:szCs w:val="28"/>
        </w:rPr>
        <w:t xml:space="preserve">Обнародовать настоящее </w:t>
      </w:r>
      <w:r w:rsidR="003E0574">
        <w:rPr>
          <w:spacing w:val="-6"/>
          <w:sz w:val="28"/>
          <w:szCs w:val="28"/>
        </w:rPr>
        <w:t>решение</w:t>
      </w:r>
      <w:r w:rsidR="00D73FB8" w:rsidRPr="006C5DE2">
        <w:rPr>
          <w:spacing w:val="-6"/>
          <w:sz w:val="28"/>
          <w:szCs w:val="28"/>
        </w:rPr>
        <w:t xml:space="preserve"> на информационн</w:t>
      </w:r>
      <w:r w:rsidR="00D73FB8">
        <w:rPr>
          <w:spacing w:val="-6"/>
          <w:sz w:val="28"/>
          <w:szCs w:val="28"/>
        </w:rPr>
        <w:t>ом</w:t>
      </w:r>
      <w:r w:rsidR="00D73FB8" w:rsidRPr="006C5DE2">
        <w:rPr>
          <w:spacing w:val="-6"/>
          <w:sz w:val="28"/>
          <w:szCs w:val="28"/>
        </w:rPr>
        <w:t xml:space="preserve"> стенд</w:t>
      </w:r>
      <w:r w:rsidR="00D73FB8">
        <w:rPr>
          <w:spacing w:val="-6"/>
          <w:sz w:val="28"/>
          <w:szCs w:val="28"/>
        </w:rPr>
        <w:t>е</w:t>
      </w:r>
      <w:r w:rsidR="00D73FB8" w:rsidRPr="006C5DE2">
        <w:rPr>
          <w:spacing w:val="-6"/>
          <w:sz w:val="28"/>
          <w:szCs w:val="28"/>
        </w:rPr>
        <w:t xml:space="preserve"> </w:t>
      </w:r>
      <w:r w:rsidR="00D73FB8">
        <w:rPr>
          <w:spacing w:val="-6"/>
          <w:sz w:val="28"/>
          <w:szCs w:val="28"/>
        </w:rPr>
        <w:t xml:space="preserve">и </w:t>
      </w:r>
      <w:r w:rsidR="00D73FB8" w:rsidRPr="006C5DE2">
        <w:rPr>
          <w:spacing w:val="6"/>
          <w:sz w:val="28"/>
          <w:szCs w:val="28"/>
        </w:rPr>
        <w:t>о</w:t>
      </w:r>
      <w:r w:rsidR="00D73FB8">
        <w:rPr>
          <w:spacing w:val="6"/>
          <w:sz w:val="28"/>
          <w:szCs w:val="28"/>
        </w:rPr>
        <w:t xml:space="preserve">фициальном сайте сельского поселения </w:t>
      </w:r>
      <w:r w:rsidR="004935D2">
        <w:rPr>
          <w:spacing w:val="6"/>
          <w:sz w:val="28"/>
          <w:szCs w:val="28"/>
        </w:rPr>
        <w:t>Булгаковск</w:t>
      </w:r>
      <w:r w:rsidR="00D73FB8">
        <w:rPr>
          <w:spacing w:val="6"/>
          <w:sz w:val="28"/>
          <w:szCs w:val="28"/>
        </w:rPr>
        <w:t xml:space="preserve">ий сельсовет муниципального района </w:t>
      </w:r>
      <w:r w:rsidR="007575D5">
        <w:rPr>
          <w:spacing w:val="6"/>
          <w:sz w:val="28"/>
          <w:szCs w:val="28"/>
        </w:rPr>
        <w:t>Уфимс</w:t>
      </w:r>
      <w:r>
        <w:rPr>
          <w:spacing w:val="6"/>
          <w:sz w:val="28"/>
          <w:szCs w:val="28"/>
        </w:rPr>
        <w:t>кий</w:t>
      </w:r>
      <w:r w:rsidR="00D73FB8">
        <w:rPr>
          <w:spacing w:val="6"/>
          <w:sz w:val="28"/>
          <w:szCs w:val="28"/>
        </w:rPr>
        <w:t xml:space="preserve"> район Республики Башкортостан</w:t>
      </w:r>
      <w:r w:rsidR="00D73FB8" w:rsidRPr="006C5DE2">
        <w:rPr>
          <w:spacing w:val="11"/>
          <w:sz w:val="28"/>
          <w:szCs w:val="28"/>
        </w:rPr>
        <w:t xml:space="preserve"> в сети Интернет</w:t>
      </w:r>
      <w:r>
        <w:rPr>
          <w:spacing w:val="11"/>
          <w:sz w:val="28"/>
          <w:szCs w:val="28"/>
        </w:rPr>
        <w:t>.</w:t>
      </w:r>
    </w:p>
    <w:p w:rsidR="00D73FB8" w:rsidRPr="006C5DE2" w:rsidRDefault="00D73FB8" w:rsidP="00410361">
      <w:pPr>
        <w:ind w:firstLine="690"/>
        <w:jc w:val="both"/>
        <w:rPr>
          <w:color w:val="000000"/>
          <w:sz w:val="28"/>
          <w:szCs w:val="28"/>
        </w:rPr>
      </w:pPr>
      <w:r w:rsidRPr="006C5DE2">
        <w:rPr>
          <w:sz w:val="28"/>
          <w:szCs w:val="28"/>
        </w:rPr>
        <w:t xml:space="preserve">3. Настоящее </w:t>
      </w:r>
      <w:r w:rsidR="003E0574">
        <w:rPr>
          <w:sz w:val="28"/>
          <w:szCs w:val="28"/>
        </w:rPr>
        <w:t>решение</w:t>
      </w:r>
      <w:r w:rsidRPr="006C5DE2">
        <w:rPr>
          <w:sz w:val="28"/>
          <w:szCs w:val="28"/>
        </w:rPr>
        <w:t xml:space="preserve"> вступает в силу со дня его </w:t>
      </w:r>
      <w:r w:rsidR="003E0574">
        <w:rPr>
          <w:sz w:val="28"/>
          <w:szCs w:val="28"/>
        </w:rPr>
        <w:t>принятия.</w:t>
      </w:r>
    </w:p>
    <w:p w:rsidR="00D73FB8" w:rsidRPr="006C5DE2" w:rsidRDefault="00D73FB8" w:rsidP="00410361">
      <w:pPr>
        <w:widowControl w:val="0"/>
        <w:ind w:firstLine="690"/>
        <w:jc w:val="both"/>
        <w:rPr>
          <w:bCs/>
          <w:sz w:val="28"/>
          <w:szCs w:val="28"/>
        </w:rPr>
      </w:pPr>
      <w:r w:rsidRPr="006C5DE2">
        <w:rPr>
          <w:bCs/>
          <w:sz w:val="28"/>
          <w:szCs w:val="28"/>
        </w:rPr>
        <w:t xml:space="preserve">4. Контроль за исполнением настоящего </w:t>
      </w:r>
      <w:r w:rsidR="003E0574">
        <w:rPr>
          <w:bCs/>
          <w:sz w:val="28"/>
          <w:szCs w:val="28"/>
        </w:rPr>
        <w:t>решения возложить га главу сельского поселения Булгаковский сельсовет</w:t>
      </w:r>
      <w:r>
        <w:rPr>
          <w:bCs/>
          <w:sz w:val="28"/>
          <w:szCs w:val="28"/>
        </w:rPr>
        <w:t>.</w:t>
      </w:r>
    </w:p>
    <w:p w:rsidR="00D73FB8" w:rsidRPr="006C5DE2" w:rsidRDefault="00D73FB8" w:rsidP="00D73FB8">
      <w:pPr>
        <w:widowControl w:val="0"/>
        <w:ind w:firstLine="690"/>
        <w:jc w:val="both"/>
        <w:rPr>
          <w:bCs/>
          <w:sz w:val="28"/>
          <w:szCs w:val="28"/>
        </w:rPr>
      </w:pPr>
    </w:p>
    <w:p w:rsidR="00D73FB8" w:rsidRPr="00236C8D" w:rsidRDefault="00D73FB8" w:rsidP="00D73FB8">
      <w:pPr>
        <w:rPr>
          <w:sz w:val="28"/>
          <w:szCs w:val="28"/>
        </w:rPr>
      </w:pPr>
    </w:p>
    <w:p w:rsidR="00236C8D" w:rsidRPr="00236C8D" w:rsidRDefault="00236C8D" w:rsidP="00236C8D">
      <w:pPr>
        <w:rPr>
          <w:sz w:val="28"/>
          <w:szCs w:val="28"/>
        </w:rPr>
      </w:pPr>
      <w:r w:rsidRPr="00236C8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236C8D">
        <w:rPr>
          <w:sz w:val="28"/>
          <w:szCs w:val="28"/>
        </w:rPr>
        <w:t>Булгаковский сельсовет</w:t>
      </w:r>
    </w:p>
    <w:p w:rsidR="00236C8D" w:rsidRPr="00236C8D" w:rsidRDefault="00236C8D" w:rsidP="00236C8D">
      <w:pPr>
        <w:rPr>
          <w:sz w:val="28"/>
          <w:szCs w:val="28"/>
        </w:rPr>
      </w:pPr>
      <w:r w:rsidRPr="00236C8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236C8D">
        <w:rPr>
          <w:sz w:val="28"/>
          <w:szCs w:val="28"/>
        </w:rPr>
        <w:t>Уфимский район</w:t>
      </w:r>
    </w:p>
    <w:p w:rsidR="00236C8D" w:rsidRPr="00236C8D" w:rsidRDefault="00236C8D" w:rsidP="00236C8D">
      <w:pPr>
        <w:rPr>
          <w:sz w:val="28"/>
          <w:szCs w:val="28"/>
        </w:rPr>
      </w:pPr>
      <w:r w:rsidRPr="00236C8D">
        <w:rPr>
          <w:sz w:val="28"/>
          <w:szCs w:val="28"/>
        </w:rPr>
        <w:t xml:space="preserve">Республики Башкортостан   </w:t>
      </w:r>
      <w:r>
        <w:rPr>
          <w:sz w:val="28"/>
          <w:szCs w:val="28"/>
        </w:rPr>
        <w:t xml:space="preserve">                     </w:t>
      </w:r>
      <w:r w:rsidRPr="00236C8D">
        <w:rPr>
          <w:sz w:val="28"/>
          <w:szCs w:val="28"/>
        </w:rPr>
        <w:t xml:space="preserve">                                 А.Н. Мельников</w:t>
      </w:r>
    </w:p>
    <w:p w:rsidR="00236C8D" w:rsidRPr="00236C8D" w:rsidRDefault="00236C8D" w:rsidP="00236C8D">
      <w:pPr>
        <w:ind w:firstLine="5100"/>
        <w:rPr>
          <w:sz w:val="28"/>
          <w:szCs w:val="28"/>
        </w:rPr>
      </w:pPr>
    </w:p>
    <w:p w:rsidR="00236C8D" w:rsidRPr="00236C8D" w:rsidRDefault="00236C8D" w:rsidP="00236C8D">
      <w:pPr>
        <w:jc w:val="both"/>
        <w:rPr>
          <w:sz w:val="28"/>
          <w:szCs w:val="28"/>
        </w:rPr>
      </w:pPr>
      <w:r w:rsidRPr="00236C8D">
        <w:rPr>
          <w:sz w:val="28"/>
          <w:szCs w:val="28"/>
        </w:rPr>
        <w:t>01 марта 2019 года</w:t>
      </w:r>
    </w:p>
    <w:p w:rsidR="00236C8D" w:rsidRPr="00236C8D" w:rsidRDefault="00236C8D" w:rsidP="00236C8D">
      <w:pPr>
        <w:rPr>
          <w:sz w:val="28"/>
          <w:szCs w:val="28"/>
        </w:rPr>
      </w:pPr>
      <w:r w:rsidRPr="00236C8D">
        <w:rPr>
          <w:sz w:val="28"/>
          <w:szCs w:val="28"/>
        </w:rPr>
        <w:t>№ 20</w:t>
      </w:r>
      <w:r>
        <w:rPr>
          <w:sz w:val="28"/>
          <w:szCs w:val="28"/>
        </w:rPr>
        <w:t>6</w:t>
      </w:r>
    </w:p>
    <w:p w:rsidR="000245FB" w:rsidRDefault="000245FB" w:rsidP="00D73FB8">
      <w:pPr>
        <w:ind w:firstLine="5100"/>
      </w:pPr>
    </w:p>
    <w:p w:rsidR="00285816" w:rsidRDefault="00285816" w:rsidP="00D73FB8">
      <w:pPr>
        <w:ind w:firstLine="5100"/>
      </w:pPr>
      <w:bookmarkStart w:id="0" w:name="_GoBack"/>
      <w:bookmarkEnd w:id="0"/>
    </w:p>
    <w:p w:rsidR="000245FB" w:rsidRDefault="000245FB" w:rsidP="00D73FB8">
      <w:pPr>
        <w:ind w:firstLine="5100"/>
      </w:pPr>
    </w:p>
    <w:p w:rsidR="00D73FB8" w:rsidRPr="00595583" w:rsidRDefault="00D73FB8" w:rsidP="00D73FB8">
      <w:pPr>
        <w:ind w:firstLine="5100"/>
      </w:pPr>
      <w:r w:rsidRPr="00595583">
        <w:lastRenderedPageBreak/>
        <w:t>Приложение</w:t>
      </w:r>
    </w:p>
    <w:p w:rsidR="00D73FB8" w:rsidRPr="00595583" w:rsidRDefault="00D73FB8" w:rsidP="00D73FB8">
      <w:pPr>
        <w:ind w:firstLine="5100"/>
      </w:pPr>
      <w:r w:rsidRPr="00595583">
        <w:t xml:space="preserve">к </w:t>
      </w:r>
      <w:r w:rsidR="003E0574">
        <w:t>решению Совета</w:t>
      </w:r>
    </w:p>
    <w:p w:rsidR="00D73FB8" w:rsidRDefault="00D73FB8" w:rsidP="00D73FB8">
      <w:pPr>
        <w:ind w:firstLine="5100"/>
      </w:pPr>
      <w:r w:rsidRPr="00595583">
        <w:t>сельского поселения</w:t>
      </w:r>
      <w:r>
        <w:t xml:space="preserve"> </w:t>
      </w:r>
    </w:p>
    <w:p w:rsidR="00D73FB8" w:rsidRPr="00595583" w:rsidRDefault="004935D2" w:rsidP="00D73FB8">
      <w:pPr>
        <w:ind w:firstLine="5100"/>
      </w:pPr>
      <w:r>
        <w:t>Булгаковск</w:t>
      </w:r>
      <w:r w:rsidR="00D73FB8">
        <w:t>ий сельсовет</w:t>
      </w:r>
    </w:p>
    <w:p w:rsidR="00410361" w:rsidRDefault="00D73FB8" w:rsidP="00D73FB8">
      <w:pPr>
        <w:pStyle w:val="14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F550F">
        <w:rPr>
          <w:sz w:val="24"/>
          <w:szCs w:val="24"/>
        </w:rPr>
        <w:t xml:space="preserve">МР </w:t>
      </w:r>
      <w:r w:rsidR="007575D5">
        <w:rPr>
          <w:sz w:val="24"/>
          <w:szCs w:val="24"/>
        </w:rPr>
        <w:t>Уфимс</w:t>
      </w:r>
      <w:r w:rsidR="00410361">
        <w:rPr>
          <w:sz w:val="24"/>
          <w:szCs w:val="24"/>
        </w:rPr>
        <w:t>кий</w:t>
      </w:r>
      <w:r w:rsidRPr="008F550F">
        <w:rPr>
          <w:sz w:val="24"/>
          <w:szCs w:val="24"/>
        </w:rPr>
        <w:t xml:space="preserve"> район РБ  </w:t>
      </w:r>
    </w:p>
    <w:p w:rsidR="00D73FB8" w:rsidRDefault="00410361" w:rsidP="00D73FB8">
      <w:pPr>
        <w:pStyle w:val="14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3FB8" w:rsidRPr="008F550F">
        <w:rPr>
          <w:sz w:val="24"/>
          <w:szCs w:val="24"/>
        </w:rPr>
        <w:t>от</w:t>
      </w:r>
      <w:r w:rsidR="00D73FB8">
        <w:rPr>
          <w:sz w:val="24"/>
          <w:szCs w:val="24"/>
        </w:rPr>
        <w:t xml:space="preserve">   </w:t>
      </w:r>
      <w:r w:rsidR="00236C8D">
        <w:rPr>
          <w:sz w:val="24"/>
          <w:szCs w:val="24"/>
        </w:rPr>
        <w:t xml:space="preserve">01 марта  </w:t>
      </w:r>
      <w:r>
        <w:rPr>
          <w:sz w:val="24"/>
          <w:szCs w:val="24"/>
        </w:rPr>
        <w:t>201</w:t>
      </w:r>
      <w:r w:rsidR="000245FB">
        <w:rPr>
          <w:sz w:val="24"/>
          <w:szCs w:val="24"/>
        </w:rPr>
        <w:t>9</w:t>
      </w:r>
      <w:r>
        <w:rPr>
          <w:sz w:val="24"/>
          <w:szCs w:val="24"/>
        </w:rPr>
        <w:t xml:space="preserve">г № </w:t>
      </w:r>
      <w:r w:rsidR="00236C8D">
        <w:rPr>
          <w:sz w:val="24"/>
          <w:szCs w:val="24"/>
        </w:rPr>
        <w:t>206</w:t>
      </w:r>
      <w:r w:rsidR="00D73FB8">
        <w:rPr>
          <w:sz w:val="24"/>
          <w:szCs w:val="24"/>
        </w:rPr>
        <w:t xml:space="preserve">               </w:t>
      </w:r>
    </w:p>
    <w:p w:rsidR="00D73FB8" w:rsidRPr="008F550F" w:rsidRDefault="00410361" w:rsidP="00D73FB8">
      <w:pPr>
        <w:pStyle w:val="14"/>
        <w:ind w:firstLine="4600"/>
        <w:rPr>
          <w:sz w:val="28"/>
        </w:rPr>
      </w:pPr>
      <w:r>
        <w:rPr>
          <w:sz w:val="24"/>
          <w:szCs w:val="24"/>
        </w:rPr>
        <w:t xml:space="preserve">        </w:t>
      </w:r>
    </w:p>
    <w:p w:rsidR="00D73FB8" w:rsidRDefault="00D73FB8" w:rsidP="00D73FB8">
      <w:pPr>
        <w:spacing w:before="115"/>
        <w:ind w:left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D73FB8" w:rsidRPr="003E0574" w:rsidRDefault="00D55B2B" w:rsidP="003E0574">
      <w:pPr>
        <w:jc w:val="center"/>
        <w:rPr>
          <w:b/>
          <w:sz w:val="28"/>
          <w:szCs w:val="28"/>
        </w:rPr>
      </w:pPr>
      <w:r w:rsidRPr="003E0574">
        <w:rPr>
          <w:b/>
          <w:sz w:val="28"/>
          <w:szCs w:val="28"/>
        </w:rPr>
        <w:t>«</w:t>
      </w:r>
      <w:r w:rsidR="000A1C0D" w:rsidRPr="003E0574">
        <w:rPr>
          <w:b/>
          <w:sz w:val="28"/>
          <w:szCs w:val="28"/>
        </w:rPr>
        <w:t>Использование и охрана</w:t>
      </w:r>
      <w:r w:rsidR="000245FB" w:rsidRPr="003E0574">
        <w:rPr>
          <w:b/>
          <w:sz w:val="28"/>
          <w:szCs w:val="28"/>
        </w:rPr>
        <w:t xml:space="preserve"> земель </w:t>
      </w:r>
      <w:r w:rsidRPr="003E0574">
        <w:rPr>
          <w:b/>
          <w:sz w:val="28"/>
          <w:szCs w:val="28"/>
        </w:rPr>
        <w:t xml:space="preserve">на территории сельского поселения </w:t>
      </w:r>
      <w:r w:rsidR="004935D2" w:rsidRPr="003E0574">
        <w:rPr>
          <w:b/>
          <w:sz w:val="28"/>
          <w:szCs w:val="28"/>
        </w:rPr>
        <w:t>Булгаковск</w:t>
      </w:r>
      <w:r w:rsidRPr="003E0574">
        <w:rPr>
          <w:b/>
          <w:sz w:val="28"/>
          <w:szCs w:val="28"/>
        </w:rPr>
        <w:t>ий сельсовет</w:t>
      </w:r>
      <w:r w:rsidR="000245FB" w:rsidRPr="003E0574">
        <w:rPr>
          <w:b/>
          <w:sz w:val="28"/>
          <w:szCs w:val="28"/>
        </w:rPr>
        <w:t xml:space="preserve"> </w:t>
      </w:r>
      <w:r w:rsidRPr="003E0574">
        <w:rPr>
          <w:b/>
          <w:sz w:val="28"/>
          <w:szCs w:val="28"/>
        </w:rPr>
        <w:t xml:space="preserve">муниципального района </w:t>
      </w:r>
      <w:r w:rsidR="007575D5" w:rsidRPr="003E0574">
        <w:rPr>
          <w:b/>
          <w:sz w:val="28"/>
          <w:szCs w:val="28"/>
        </w:rPr>
        <w:t>Уфимс</w:t>
      </w:r>
      <w:r w:rsidRPr="003E0574">
        <w:rPr>
          <w:b/>
          <w:sz w:val="28"/>
          <w:szCs w:val="28"/>
        </w:rPr>
        <w:t>кий район Республики Башкортостан на 201</w:t>
      </w:r>
      <w:r w:rsidR="000245FB" w:rsidRPr="003E0574">
        <w:rPr>
          <w:b/>
          <w:sz w:val="28"/>
          <w:szCs w:val="28"/>
        </w:rPr>
        <w:t>9</w:t>
      </w:r>
      <w:r w:rsidRPr="003E0574">
        <w:rPr>
          <w:b/>
          <w:sz w:val="28"/>
          <w:szCs w:val="28"/>
        </w:rPr>
        <w:t>-2020 годы</w:t>
      </w:r>
      <w:r w:rsidR="000245FB" w:rsidRPr="003E0574">
        <w:rPr>
          <w:b/>
          <w:bCs/>
          <w:sz w:val="28"/>
          <w:szCs w:val="28"/>
        </w:rPr>
        <w:t>»</w:t>
      </w:r>
    </w:p>
    <w:p w:rsidR="00D55B2B" w:rsidRDefault="00D55B2B" w:rsidP="00410361">
      <w:pPr>
        <w:pStyle w:val="1"/>
        <w:jc w:val="center"/>
        <w:rPr>
          <w:sz w:val="28"/>
          <w:szCs w:val="28"/>
        </w:rPr>
      </w:pPr>
    </w:p>
    <w:p w:rsidR="00D73FB8" w:rsidRPr="00EE1112" w:rsidRDefault="00D73FB8" w:rsidP="00410361">
      <w:pPr>
        <w:pStyle w:val="1"/>
        <w:jc w:val="center"/>
        <w:rPr>
          <w:sz w:val="28"/>
          <w:szCs w:val="28"/>
        </w:rPr>
      </w:pPr>
      <w:r w:rsidRPr="00EE1112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 </w:t>
      </w:r>
      <w:r w:rsidRPr="00EE1112">
        <w:rPr>
          <w:sz w:val="28"/>
          <w:szCs w:val="28"/>
        </w:rPr>
        <w:t>ПРОГРАММЫ</w:t>
      </w:r>
    </w:p>
    <w:p w:rsidR="00D73FB8" w:rsidRPr="009A0A7E" w:rsidRDefault="00D73FB8" w:rsidP="00D73FB8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7"/>
        <w:gridCol w:w="6643"/>
      </w:tblGrid>
      <w:tr w:rsidR="00D73FB8" w:rsidRPr="00CE29C8" w:rsidTr="00A70088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55B2B" w:rsidRPr="00CE29C8" w:rsidRDefault="00D55B2B" w:rsidP="00D55B2B">
            <w:pPr>
              <w:jc w:val="both"/>
            </w:pPr>
            <w:r w:rsidRPr="00CE29C8">
              <w:t>«</w:t>
            </w:r>
            <w:r w:rsidR="000A1C0D" w:rsidRPr="00CE29C8">
              <w:t xml:space="preserve">Использование и охрана земель </w:t>
            </w:r>
            <w:r w:rsidRPr="00CE29C8">
              <w:t xml:space="preserve">                                                                                   на территории сельского поселения </w:t>
            </w:r>
            <w:r w:rsidR="004935D2">
              <w:t>Булгаковск</w:t>
            </w:r>
            <w:r w:rsidRPr="00CE29C8">
              <w:t>ий сельсовет</w:t>
            </w:r>
          </w:p>
          <w:p w:rsidR="00D73FB8" w:rsidRPr="00CE29C8" w:rsidRDefault="00D55B2B" w:rsidP="000245FB">
            <w:pPr>
              <w:jc w:val="both"/>
            </w:pPr>
            <w:r w:rsidRPr="00CE29C8">
              <w:t xml:space="preserve">муниципального района </w:t>
            </w:r>
            <w:r w:rsidR="007575D5">
              <w:t>Уфимс</w:t>
            </w:r>
            <w:r w:rsidRPr="00CE29C8">
              <w:t>кий район Республики Башкортостан на   201</w:t>
            </w:r>
            <w:r w:rsidR="000245FB">
              <w:t>9</w:t>
            </w:r>
            <w:r w:rsidRPr="00CE29C8">
              <w:t>-2020 годы</w:t>
            </w:r>
            <w:r w:rsidR="000245FB">
              <w:rPr>
                <w:b/>
                <w:bCs/>
              </w:rPr>
              <w:t xml:space="preserve"> </w:t>
            </w:r>
            <w:r w:rsidR="00D73FB8" w:rsidRPr="00CE29C8">
              <w:t xml:space="preserve">(далее – Программа)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D73FB8" w:rsidRPr="00CE29C8" w:rsidTr="00A70088">
        <w:trPr>
          <w:trHeight w:val="472"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Заказчик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0245FB">
            <w:pPr>
              <w:jc w:val="both"/>
            </w:pPr>
            <w:r w:rsidRPr="00CE29C8">
              <w:t xml:space="preserve">Администрация сельского поселения </w:t>
            </w:r>
            <w:r w:rsidR="004935D2">
              <w:t>Булгаковск</w:t>
            </w:r>
            <w:r w:rsidRPr="00CE29C8">
              <w:t xml:space="preserve">ий сельсовет муниципального района </w:t>
            </w:r>
            <w:r w:rsidR="007575D5">
              <w:t>Уфимс</w:t>
            </w:r>
            <w:r w:rsidR="00410361" w:rsidRPr="00CE29C8">
              <w:t>кий</w:t>
            </w:r>
            <w:r w:rsidRPr="00CE29C8">
              <w:t xml:space="preserve"> 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Разработчик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0245FB">
            <w:pPr>
              <w:jc w:val="both"/>
            </w:pPr>
            <w:r w:rsidRPr="00CE29C8">
              <w:t xml:space="preserve">Администрация сельского поселения </w:t>
            </w:r>
            <w:r w:rsidR="004935D2">
              <w:t>Булгаковск</w:t>
            </w:r>
            <w:r w:rsidRPr="00CE29C8">
              <w:t xml:space="preserve">ий сельсовет муниципального района </w:t>
            </w:r>
            <w:r w:rsidR="007575D5">
              <w:t>Уфимс</w:t>
            </w:r>
            <w:r w:rsidR="00410361" w:rsidRPr="00CE29C8">
              <w:t>кий</w:t>
            </w:r>
            <w:r w:rsidRPr="00CE29C8">
              <w:t xml:space="preserve"> 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Ответственный исполнитель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Администрация сельского поселения </w:t>
            </w:r>
            <w:r w:rsidR="004935D2">
              <w:t>Булгаковск</w:t>
            </w:r>
            <w:r w:rsidRPr="00CE29C8">
              <w:t xml:space="preserve">ий сельсовет муниципального района </w:t>
            </w:r>
            <w:r w:rsidR="007575D5">
              <w:t>Уфимс</w:t>
            </w:r>
            <w:r w:rsidR="00410361" w:rsidRPr="00CE29C8">
              <w:t>кий</w:t>
            </w:r>
            <w:r w:rsidRPr="00CE29C8">
              <w:t xml:space="preserve"> 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Цели </w:t>
            </w:r>
          </w:p>
          <w:p w:rsidR="00D73FB8" w:rsidRPr="00CE29C8" w:rsidRDefault="00D73FB8" w:rsidP="00A70088">
            <w:pPr>
              <w:jc w:val="both"/>
            </w:pPr>
            <w:r w:rsidRPr="00CE29C8">
              <w:t>программы</w:t>
            </w:r>
          </w:p>
          <w:p w:rsidR="00D73FB8" w:rsidRPr="00CE29C8" w:rsidRDefault="00D73FB8" w:rsidP="00A70088">
            <w:pPr>
              <w:jc w:val="both"/>
            </w:pPr>
          </w:p>
          <w:p w:rsidR="00D73FB8" w:rsidRPr="00CE29C8" w:rsidRDefault="00D73FB8" w:rsidP="00A70088">
            <w:pPr>
              <w:jc w:val="both"/>
            </w:pPr>
          </w:p>
          <w:p w:rsidR="00D73FB8" w:rsidRPr="00CE29C8" w:rsidRDefault="00D73FB8" w:rsidP="00A70088">
            <w:pPr>
              <w:jc w:val="both"/>
            </w:pP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Повышение эффективности охраны земель на территории сельского поселения </w:t>
            </w:r>
            <w:r w:rsidR="004935D2">
              <w:t>Булгаковск</w:t>
            </w:r>
            <w:r w:rsidRPr="00CE29C8">
              <w:t xml:space="preserve">ий сельсовет муниципального района </w:t>
            </w:r>
            <w:r w:rsidR="007575D5">
              <w:t>Уфимс</w:t>
            </w:r>
            <w:r w:rsidR="00410361" w:rsidRPr="00CE29C8">
              <w:t>кий</w:t>
            </w:r>
            <w:r w:rsidRPr="00CE29C8">
              <w:t xml:space="preserve"> район Республики Башкортостан, в том числе: </w:t>
            </w:r>
          </w:p>
          <w:p w:rsidR="00D73FB8" w:rsidRPr="00CE29C8" w:rsidRDefault="00D73FB8" w:rsidP="00A70088">
            <w:pPr>
              <w:jc w:val="both"/>
              <w:rPr>
                <w:rFonts w:ascii="Arial" w:hAnsi="Arial" w:cs="Arial"/>
              </w:rPr>
            </w:pPr>
            <w:r w:rsidRPr="00CE29C8"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D73FB8" w:rsidRPr="00CE29C8" w:rsidRDefault="00D73FB8" w:rsidP="00A70088">
            <w:pPr>
              <w:jc w:val="both"/>
              <w:rPr>
                <w:rFonts w:ascii="Arial" w:hAnsi="Arial" w:cs="Arial"/>
              </w:rPr>
            </w:pPr>
            <w:r w:rsidRPr="00CE29C8">
              <w:t>обеспечение рационального использования земель</w:t>
            </w:r>
          </w:p>
          <w:p w:rsidR="00D73FB8" w:rsidRPr="00CE29C8" w:rsidRDefault="00D73FB8" w:rsidP="00A70088">
            <w:pPr>
              <w:jc w:val="both"/>
              <w:rPr>
                <w:rFonts w:ascii="Arial" w:hAnsi="Arial" w:cs="Arial"/>
              </w:rPr>
            </w:pPr>
            <w:r w:rsidRPr="00CE29C8">
              <w:t>обеспечение охраны и восстановление плодородия земель;</w:t>
            </w:r>
          </w:p>
          <w:p w:rsidR="00D73FB8" w:rsidRPr="00CE29C8" w:rsidRDefault="00D73FB8" w:rsidP="00A70088">
            <w:pPr>
              <w:jc w:val="both"/>
            </w:pPr>
            <w:r w:rsidRPr="00CE29C8"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  <w:p w:rsidR="00D73FB8" w:rsidRPr="00CE29C8" w:rsidRDefault="00D73FB8" w:rsidP="00A70088">
            <w:pPr>
              <w:jc w:val="both"/>
              <w:rPr>
                <w:rFonts w:ascii="Arial" w:hAnsi="Arial" w:cs="Arial"/>
              </w:rPr>
            </w:pPr>
            <w:r w:rsidRPr="00CE29C8"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Основные задачи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D73FB8" w:rsidRPr="00CE29C8" w:rsidRDefault="00D73FB8" w:rsidP="00A70088">
            <w:pPr>
              <w:jc w:val="both"/>
            </w:pPr>
            <w:r w:rsidRPr="00CE29C8">
              <w:t xml:space="preserve">-улучшения условий для устойчивого земледелия, </w:t>
            </w:r>
          </w:p>
          <w:p w:rsidR="00D73FB8" w:rsidRPr="00CE29C8" w:rsidRDefault="00D73FB8" w:rsidP="00A70088">
            <w:pPr>
              <w:jc w:val="both"/>
            </w:pPr>
            <w:r w:rsidRPr="00CE29C8">
              <w:t xml:space="preserve"> - повышения плодородия почв, </w:t>
            </w:r>
          </w:p>
          <w:p w:rsidR="00D73FB8" w:rsidRPr="00CE29C8" w:rsidRDefault="00D73FB8" w:rsidP="00A70088">
            <w:pPr>
              <w:jc w:val="both"/>
            </w:pPr>
            <w:r w:rsidRPr="00CE29C8">
              <w:lastRenderedPageBreak/>
              <w:t>- улучшения гидротермического режима,</w:t>
            </w:r>
          </w:p>
          <w:p w:rsidR="00D73FB8" w:rsidRPr="00CE29C8" w:rsidRDefault="00D73FB8" w:rsidP="00A70088">
            <w:pPr>
              <w:jc w:val="both"/>
            </w:pPr>
            <w:r w:rsidRPr="00CE29C8">
              <w:t xml:space="preserve">-  сокращения поверхностного стока, </w:t>
            </w:r>
          </w:p>
          <w:p w:rsidR="00D73FB8" w:rsidRPr="00CE29C8" w:rsidRDefault="00D73FB8" w:rsidP="00A70088">
            <w:pPr>
              <w:jc w:val="both"/>
            </w:pPr>
            <w:r w:rsidRPr="00CE29C8">
              <w:t xml:space="preserve">- увеличения поглощения углекислого и других газов, </w:t>
            </w:r>
          </w:p>
          <w:p w:rsidR="00D73FB8" w:rsidRPr="00CE29C8" w:rsidRDefault="00D73FB8" w:rsidP="00A70088">
            <w:pPr>
              <w:jc w:val="both"/>
            </w:pPr>
            <w:r w:rsidRPr="00CE29C8">
              <w:t>- оптимизации процессов почвообразования,</w:t>
            </w:r>
          </w:p>
          <w:p w:rsidR="00D73FB8" w:rsidRPr="00CE29C8" w:rsidRDefault="00D73FB8" w:rsidP="00A70088">
            <w:pPr>
              <w:jc w:val="both"/>
            </w:pPr>
            <w:r w:rsidRPr="00CE29C8">
              <w:t xml:space="preserve">-  увеличения водности рек и водоемов, </w:t>
            </w:r>
          </w:p>
          <w:p w:rsidR="00D73FB8" w:rsidRPr="00CE29C8" w:rsidRDefault="00D73FB8" w:rsidP="00A70088">
            <w:pPr>
              <w:jc w:val="both"/>
            </w:pPr>
            <w:r w:rsidRPr="00CE29C8">
              <w:t>- создания условий для сохранения биологического разнообразия.</w:t>
            </w:r>
          </w:p>
        </w:tc>
      </w:tr>
      <w:tr w:rsidR="00D73FB8" w:rsidRPr="00CE29C8" w:rsidTr="00A70088">
        <w:trPr>
          <w:trHeight w:val="951"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lastRenderedPageBreak/>
              <w:t>Показатели (индикаторы)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благоустройство населенных пунктов;</w:t>
            </w:r>
          </w:p>
          <w:p w:rsidR="00D73FB8" w:rsidRPr="00CE29C8" w:rsidRDefault="00D73FB8" w:rsidP="00A70088">
            <w:pPr>
              <w:jc w:val="both"/>
            </w:pPr>
            <w:r w:rsidRPr="00CE29C8">
              <w:t>улучшение качественных характеристик земель;</w:t>
            </w:r>
          </w:p>
          <w:p w:rsidR="00D73FB8" w:rsidRPr="00CE29C8" w:rsidRDefault="00D73FB8" w:rsidP="000245FB">
            <w:pPr>
              <w:jc w:val="both"/>
            </w:pPr>
            <w:r w:rsidRPr="00CE29C8">
              <w:t xml:space="preserve">эффективное использование земель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Сроки реализации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0245FB">
            <w:pPr>
              <w:jc w:val="both"/>
            </w:pPr>
            <w:r w:rsidRPr="00CE29C8">
              <w:t>201</w:t>
            </w:r>
            <w:r w:rsidR="000245FB">
              <w:t>9</w:t>
            </w:r>
            <w:r w:rsidRPr="00CE29C8">
              <w:t xml:space="preserve">-2020 годы </w:t>
            </w:r>
          </w:p>
        </w:tc>
      </w:tr>
      <w:tr w:rsidR="00D73FB8" w:rsidRPr="00CE29C8" w:rsidTr="00A70088">
        <w:trPr>
          <w:cantSplit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Объемы и источники финансирования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Средства местного бюджета поселения -0 рублей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0245FB">
            <w:pPr>
              <w:jc w:val="both"/>
            </w:pPr>
            <w:r w:rsidRPr="00CE29C8">
              <w:t xml:space="preserve">Исполнители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827225">
            <w:pPr>
              <w:jc w:val="both"/>
            </w:pPr>
            <w:r w:rsidRPr="00CE29C8">
              <w:t xml:space="preserve">Администрация сельского поселения </w:t>
            </w:r>
            <w:r w:rsidR="004935D2">
              <w:t>Булгаковск</w:t>
            </w:r>
            <w:r w:rsidRPr="00CE29C8">
              <w:t xml:space="preserve">ий сельсовет муниципального района </w:t>
            </w:r>
            <w:r w:rsidR="007575D5">
              <w:t>Уфимс</w:t>
            </w:r>
            <w:r w:rsidR="00410361" w:rsidRPr="00CE29C8">
              <w:t>кий</w:t>
            </w:r>
            <w:r w:rsidRPr="00CE29C8">
              <w:t xml:space="preserve"> район Республики Башкортостан</w:t>
            </w:r>
            <w:r w:rsidR="000245FB">
              <w:rPr>
                <w:b/>
              </w:rPr>
              <w:t xml:space="preserve">, </w:t>
            </w:r>
            <w:r w:rsidRPr="00CE29C8">
              <w:t>иные организации, участвующие в реализации мероприятий Программы.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 xml:space="preserve">Средства местного бюджета поселения -0 рублей 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left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  <w:r w:rsidRPr="00CE29C8"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D73FB8" w:rsidRPr="00CE29C8" w:rsidRDefault="00D73FB8" w:rsidP="00A70088">
            <w:pPr>
              <w:jc w:val="both"/>
            </w:pPr>
            <w:r w:rsidRPr="00CE29C8">
              <w:t>Бла</w:t>
            </w:r>
            <w:r w:rsidR="006955D5" w:rsidRPr="00CE29C8">
              <w:t>гоустройство населенных пунктов</w:t>
            </w: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</w:p>
        </w:tc>
        <w:tc>
          <w:tcPr>
            <w:tcW w:w="6643" w:type="dxa"/>
            <w:tcBorders>
              <w:left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</w:p>
        </w:tc>
      </w:tr>
      <w:tr w:rsidR="00D73FB8" w:rsidRPr="00CE29C8" w:rsidTr="00A70088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73FB8" w:rsidRPr="00CE29C8" w:rsidRDefault="00D73FB8" w:rsidP="00A70088">
            <w:pPr>
              <w:jc w:val="both"/>
            </w:pPr>
          </w:p>
        </w:tc>
      </w:tr>
    </w:tbl>
    <w:p w:rsidR="00D73FB8" w:rsidRDefault="00D73FB8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D73FB8" w:rsidRDefault="00D73FB8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D73FB8" w:rsidRPr="00A44556" w:rsidRDefault="00D73FB8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 xml:space="preserve">Раздел </w:t>
      </w:r>
      <w:r w:rsidRPr="00A44556">
        <w:rPr>
          <w:b/>
          <w:iCs/>
          <w:color w:val="000000"/>
          <w:sz w:val="28"/>
          <w:szCs w:val="28"/>
          <w:lang w:val="en-US"/>
        </w:rPr>
        <w:t>II</w:t>
      </w:r>
      <w:r w:rsidRPr="00A44556">
        <w:rPr>
          <w:b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D73FB8" w:rsidRPr="00505D7C" w:rsidRDefault="00D73FB8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 w:rsidR="004935D2">
        <w:rPr>
          <w:sz w:val="28"/>
          <w:szCs w:val="28"/>
        </w:rPr>
        <w:t>Булгаковск</w:t>
      </w:r>
      <w:r w:rsidRPr="00383FEC">
        <w:rPr>
          <w:sz w:val="28"/>
          <w:szCs w:val="28"/>
        </w:rPr>
        <w:t xml:space="preserve">ий сельсовет муниципального района </w:t>
      </w:r>
      <w:r w:rsidR="00713E01">
        <w:rPr>
          <w:sz w:val="28"/>
          <w:szCs w:val="28"/>
        </w:rPr>
        <w:t>Уфимс</w:t>
      </w:r>
      <w:r w:rsidRPr="00383FEC">
        <w:rPr>
          <w:sz w:val="28"/>
          <w:szCs w:val="28"/>
        </w:rPr>
        <w:t>кий</w:t>
      </w:r>
      <w:r w:rsidRPr="00383FEC">
        <w:rPr>
          <w:spacing w:val="2"/>
          <w:sz w:val="28"/>
          <w:szCs w:val="28"/>
        </w:rPr>
        <w:t xml:space="preserve"> </w:t>
      </w:r>
      <w:r w:rsidRPr="00383FEC">
        <w:rPr>
          <w:sz w:val="28"/>
          <w:szCs w:val="28"/>
        </w:rPr>
        <w:t>район Республики Башкортостан на 201</w:t>
      </w:r>
      <w:r w:rsidR="00713E01">
        <w:rPr>
          <w:sz w:val="28"/>
          <w:szCs w:val="28"/>
        </w:rPr>
        <w:t>9</w:t>
      </w:r>
      <w:r w:rsidRPr="00383FEC">
        <w:rPr>
          <w:sz w:val="28"/>
          <w:szCs w:val="28"/>
        </w:rPr>
        <w:t xml:space="preserve">-2020 годы» (далее </w:t>
      </w:r>
      <w:r w:rsidR="00713E01">
        <w:rPr>
          <w:sz w:val="28"/>
          <w:szCs w:val="28"/>
        </w:rPr>
        <w:t xml:space="preserve">- </w:t>
      </w:r>
      <w:r w:rsidRPr="00383FEC">
        <w:rPr>
          <w:sz w:val="28"/>
          <w:szCs w:val="28"/>
        </w:rPr>
        <w:t xml:space="preserve">Программа) направлена на создание благоприятных условий использования и охраны земель, обеспечивающих реализацию государственной политики </w:t>
      </w:r>
      <w:r w:rsidRPr="00383FEC">
        <w:rPr>
          <w:sz w:val="28"/>
          <w:szCs w:val="28"/>
        </w:rPr>
        <w:lastRenderedPageBreak/>
        <w:t>эффективного и рационального использования и управления земельными ресурсами в интересах укрепления экономики.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3FB8" w:rsidRPr="001E6497" w:rsidRDefault="00D73FB8" w:rsidP="00D73FB8">
      <w:pPr>
        <w:numPr>
          <w:ilvl w:val="3"/>
          <w:numId w:val="27"/>
        </w:numPr>
        <w:tabs>
          <w:tab w:val="left" w:pos="624"/>
        </w:tabs>
        <w:snapToGrid w:val="0"/>
        <w:ind w:left="0" w:firstLine="700"/>
        <w:jc w:val="both"/>
        <w:rPr>
          <w:sz w:val="28"/>
          <w:szCs w:val="28"/>
        </w:rPr>
      </w:pPr>
      <w:r w:rsidRPr="001E6497">
        <w:rPr>
          <w:sz w:val="28"/>
          <w:szCs w:val="28"/>
        </w:rPr>
        <w:t>Проблемы устойчивого социально-экономического развития территории</w:t>
      </w:r>
      <w:r w:rsidRPr="001E6497">
        <w:rPr>
          <w:sz w:val="28"/>
        </w:rPr>
        <w:t xml:space="preserve"> сельского поселения </w:t>
      </w:r>
      <w:r w:rsidR="004935D2">
        <w:rPr>
          <w:sz w:val="28"/>
        </w:rPr>
        <w:t>Булгаковск</w:t>
      </w:r>
      <w:r>
        <w:rPr>
          <w:sz w:val="28"/>
        </w:rPr>
        <w:t>ий</w:t>
      </w:r>
      <w:r w:rsidRPr="001E6497">
        <w:rPr>
          <w:sz w:val="28"/>
        </w:rPr>
        <w:t xml:space="preserve"> сельсовет муниципального района </w:t>
      </w:r>
      <w:r w:rsidR="007575D5">
        <w:rPr>
          <w:sz w:val="28"/>
        </w:rPr>
        <w:t>Уфимс</w:t>
      </w:r>
      <w:r w:rsidR="00410361">
        <w:rPr>
          <w:sz w:val="28"/>
        </w:rPr>
        <w:t>кий</w:t>
      </w:r>
      <w:r w:rsidRPr="001E6497">
        <w:rPr>
          <w:sz w:val="28"/>
        </w:rPr>
        <w:t xml:space="preserve"> район Республики Башкортостан</w:t>
      </w:r>
      <w:r w:rsidRPr="001E6497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3FB8" w:rsidRDefault="00D73FB8" w:rsidP="00D73FB8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D73FB8" w:rsidRPr="00A44556" w:rsidRDefault="00D73FB8" w:rsidP="00D73FB8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>Раздел</w:t>
      </w:r>
      <w:r w:rsidRPr="00A44556">
        <w:rPr>
          <w:b/>
          <w:iCs/>
          <w:color w:val="000000"/>
          <w:sz w:val="28"/>
          <w:szCs w:val="28"/>
          <w:lang w:val="en-US"/>
        </w:rPr>
        <w:t> III</w:t>
      </w:r>
      <w:r w:rsidRPr="00A44556"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D73FB8" w:rsidRPr="00114BFF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Целями Программы являются: </w:t>
      </w:r>
    </w:p>
    <w:p w:rsidR="00D73FB8" w:rsidRPr="00114BFF" w:rsidRDefault="00D73FB8" w:rsidP="00D73FB8">
      <w:pPr>
        <w:spacing w:before="144" w:after="144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D73FB8" w:rsidRPr="00114BFF" w:rsidRDefault="00D73FB8" w:rsidP="00D73FB8">
      <w:pPr>
        <w:numPr>
          <w:ilvl w:val="0"/>
          <w:numId w:val="26"/>
        </w:numPr>
        <w:suppressAutoHyphens w:val="0"/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lastRenderedPageBreak/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D73FB8" w:rsidRPr="00114BFF" w:rsidRDefault="00D73FB8" w:rsidP="00D73FB8">
      <w:pPr>
        <w:numPr>
          <w:ilvl w:val="0"/>
          <w:numId w:val="26"/>
        </w:numPr>
        <w:suppressAutoHyphens w:val="0"/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D73FB8" w:rsidRPr="00114BFF" w:rsidRDefault="00D73FB8" w:rsidP="00D73FB8">
      <w:pPr>
        <w:numPr>
          <w:ilvl w:val="0"/>
          <w:numId w:val="26"/>
        </w:numPr>
        <w:suppressAutoHyphens w:val="0"/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D73FB8" w:rsidRPr="00114BFF" w:rsidRDefault="00D73FB8" w:rsidP="00D73FB8">
      <w:pPr>
        <w:numPr>
          <w:ilvl w:val="0"/>
          <w:numId w:val="26"/>
        </w:numPr>
        <w:suppressAutoHyphens w:val="0"/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D73FB8" w:rsidRPr="00114BFF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Задачами Программы являются: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 - повышения плодородия почв,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улучшения гидротермического режима,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 сокращения поверхностного стока,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оптимизации процессов почвообразования,</w:t>
      </w:r>
    </w:p>
    <w:p w:rsidR="00D73FB8" w:rsidRPr="00114BFF" w:rsidRDefault="00D73FB8" w:rsidP="00D73FB8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 увеличения водности рек и водоемов, </w:t>
      </w:r>
    </w:p>
    <w:p w:rsidR="00D73FB8" w:rsidRPr="00114BFF" w:rsidRDefault="00D73FB8" w:rsidP="00D73FB8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D73FB8" w:rsidRDefault="00D73FB8" w:rsidP="00D73FB8">
      <w:pPr>
        <w:spacing w:before="144" w:after="144"/>
        <w:ind w:left="720"/>
        <w:jc w:val="center"/>
        <w:rPr>
          <w:i/>
          <w:iCs/>
          <w:color w:val="000000"/>
          <w:sz w:val="28"/>
          <w:szCs w:val="28"/>
        </w:rPr>
      </w:pPr>
    </w:p>
    <w:p w:rsidR="00D73FB8" w:rsidRPr="00A44556" w:rsidRDefault="00D73FB8" w:rsidP="00D73FB8">
      <w:pPr>
        <w:spacing w:before="144" w:after="144"/>
        <w:ind w:left="720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 xml:space="preserve">Раздел </w:t>
      </w:r>
      <w:r w:rsidRPr="00A44556">
        <w:rPr>
          <w:b/>
          <w:iCs/>
          <w:color w:val="000000"/>
          <w:sz w:val="28"/>
          <w:szCs w:val="28"/>
          <w:lang w:val="en-US"/>
        </w:rPr>
        <w:t>IV</w:t>
      </w:r>
      <w:r w:rsidRPr="00A44556">
        <w:rPr>
          <w:b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Программы в 201</w:t>
      </w:r>
      <w:r w:rsidR="00713E0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-2020 годах составляет  0  тыс. рублей, из них: </w:t>
      </w:r>
    </w:p>
    <w:p w:rsidR="00D73FB8" w:rsidRDefault="00D73FB8" w:rsidP="00D73FB8">
      <w:pPr>
        <w:numPr>
          <w:ilvl w:val="0"/>
          <w:numId w:val="28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–0 тыс. рублей;</w:t>
      </w:r>
    </w:p>
    <w:p w:rsidR="00D73FB8" w:rsidRPr="00A6776F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D73FB8" w:rsidRPr="00A44556" w:rsidRDefault="00D73FB8" w:rsidP="00D73FB8">
      <w:pPr>
        <w:spacing w:before="144" w:after="144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>Раздел</w:t>
      </w:r>
      <w:r w:rsidRPr="00A44556">
        <w:rPr>
          <w:b/>
          <w:iCs/>
          <w:color w:val="000000"/>
          <w:sz w:val="28"/>
          <w:szCs w:val="28"/>
          <w:lang w:val="en-US"/>
        </w:rPr>
        <w:t> V</w:t>
      </w:r>
      <w:r w:rsidRPr="00A44556">
        <w:rPr>
          <w:b/>
          <w:iCs/>
          <w:color w:val="000000"/>
          <w:sz w:val="28"/>
          <w:szCs w:val="28"/>
        </w:rPr>
        <w:t xml:space="preserve">. Механизм реализации Программы 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</w:t>
      </w:r>
      <w:r>
        <w:rPr>
          <w:color w:val="000000"/>
          <w:sz w:val="28"/>
          <w:szCs w:val="28"/>
        </w:rPr>
        <w:lastRenderedPageBreak/>
        <w:t xml:space="preserve">на поставки товаров, выполнение работ, оказание услуг для муниципальных нужд. </w:t>
      </w:r>
    </w:p>
    <w:p w:rsidR="00D73FB8" w:rsidRDefault="00D73FB8" w:rsidP="00827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  <w:r w:rsidR="008272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D73FB8" w:rsidRPr="00A44556" w:rsidRDefault="00D73FB8" w:rsidP="00D73FB8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 xml:space="preserve">Раздел </w:t>
      </w:r>
      <w:r w:rsidRPr="00A44556">
        <w:rPr>
          <w:b/>
          <w:iCs/>
          <w:color w:val="000000"/>
          <w:sz w:val="28"/>
          <w:szCs w:val="28"/>
          <w:lang w:val="en-US"/>
        </w:rPr>
        <w:t>VI</w:t>
      </w:r>
      <w:r w:rsidRPr="00A44556">
        <w:rPr>
          <w:b/>
          <w:iCs/>
          <w:color w:val="000000"/>
          <w:sz w:val="28"/>
          <w:szCs w:val="28"/>
        </w:rPr>
        <w:t>. Организация управления и контроль за ходом реализации Программы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Управление Программой осуществляется администрацией сельского поселения </w:t>
      </w:r>
      <w:r w:rsidR="004935D2">
        <w:rPr>
          <w:color w:val="000000"/>
          <w:sz w:val="28"/>
          <w:szCs w:val="28"/>
        </w:rPr>
        <w:t>Булгаковск</w:t>
      </w:r>
      <w:r>
        <w:rPr>
          <w:color w:val="000000"/>
          <w:sz w:val="28"/>
          <w:szCs w:val="28"/>
        </w:rPr>
        <w:t xml:space="preserve">ий сельсовет муниципального района </w:t>
      </w:r>
      <w:r w:rsidR="007575D5">
        <w:rPr>
          <w:color w:val="000000"/>
          <w:sz w:val="28"/>
          <w:szCs w:val="28"/>
        </w:rPr>
        <w:t>Уфимс</w:t>
      </w:r>
      <w:r w:rsidR="00410361">
        <w:rPr>
          <w:color w:val="000000"/>
          <w:sz w:val="28"/>
          <w:szCs w:val="28"/>
        </w:rPr>
        <w:t>кий</w:t>
      </w:r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D73FB8" w:rsidRDefault="00D73FB8" w:rsidP="00827225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администрацию сельского поселения </w:t>
      </w:r>
      <w:r w:rsidR="004935D2">
        <w:rPr>
          <w:color w:val="000000"/>
          <w:sz w:val="28"/>
          <w:szCs w:val="28"/>
        </w:rPr>
        <w:t>Булгаковск</w:t>
      </w:r>
      <w:r>
        <w:rPr>
          <w:color w:val="000000"/>
          <w:sz w:val="28"/>
          <w:szCs w:val="28"/>
        </w:rPr>
        <w:t xml:space="preserve">ий сельсовет муниципального района </w:t>
      </w:r>
      <w:r w:rsidR="007575D5">
        <w:rPr>
          <w:color w:val="000000"/>
          <w:sz w:val="28"/>
          <w:szCs w:val="28"/>
        </w:rPr>
        <w:t>Уфимс</w:t>
      </w:r>
      <w:r w:rsidR="00410361">
        <w:rPr>
          <w:color w:val="000000"/>
          <w:sz w:val="28"/>
          <w:szCs w:val="28"/>
        </w:rPr>
        <w:t>кий</w:t>
      </w:r>
      <w:r>
        <w:rPr>
          <w:color w:val="000000"/>
          <w:sz w:val="28"/>
          <w:szCs w:val="28"/>
        </w:rPr>
        <w:t xml:space="preserve"> район Республики Башкортостан до 1 марта года, следующего за отчетным календарным годом. 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D73FB8" w:rsidRDefault="00D73FB8" w:rsidP="00D73FB8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D73FB8" w:rsidRDefault="00D73FB8" w:rsidP="00D73FB8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D73FB8" w:rsidRDefault="00D73FB8" w:rsidP="00D73FB8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не завершенных в течение года мероприятий Программы и процент их не</w:t>
      </w:r>
      <w:r w:rsidR="00FF35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завершения; </w:t>
      </w:r>
    </w:p>
    <w:p w:rsidR="00D73FB8" w:rsidRPr="001D07C9" w:rsidRDefault="00D73FB8" w:rsidP="00D73FB8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D73FB8" w:rsidRPr="00A44556" w:rsidRDefault="00D73FB8" w:rsidP="00D73FB8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>Раздел</w:t>
      </w:r>
      <w:r w:rsidRPr="00A44556">
        <w:rPr>
          <w:b/>
          <w:iCs/>
          <w:color w:val="000000"/>
          <w:sz w:val="28"/>
          <w:szCs w:val="28"/>
          <w:lang w:val="en-US"/>
        </w:rPr>
        <w:t> VII</w:t>
      </w:r>
      <w:r w:rsidRPr="00A44556">
        <w:rPr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D73FB8" w:rsidRDefault="00D73FB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D73FB8" w:rsidRDefault="00D73FB8" w:rsidP="00D73FB8">
      <w:pPr>
        <w:numPr>
          <w:ilvl w:val="0"/>
          <w:numId w:val="30"/>
        </w:numPr>
        <w:tabs>
          <w:tab w:val="left" w:pos="720"/>
        </w:tabs>
        <w:jc w:val="both"/>
        <w:rPr>
          <w:color w:val="000000"/>
          <w:sz w:val="28"/>
          <w:szCs w:val="28"/>
          <w:lang w:val="en-US"/>
        </w:rPr>
      </w:pPr>
      <w:r w:rsidRPr="00114BFF"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 w:rsidRPr="00114BFF"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 w:rsidRPr="00114BFF"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  <w:lang w:val="en-US"/>
        </w:rPr>
        <w:t>;</w:t>
      </w:r>
    </w:p>
    <w:p w:rsidR="00D73FB8" w:rsidRDefault="00D73FB8" w:rsidP="00D73FB8">
      <w:pPr>
        <w:numPr>
          <w:ilvl w:val="0"/>
          <w:numId w:val="30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D73FB8" w:rsidRDefault="00D73FB8" w:rsidP="00D73FB8">
      <w:pPr>
        <w:numPr>
          <w:ilvl w:val="0"/>
          <w:numId w:val="30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1E6497">
        <w:rPr>
          <w:color w:val="000000"/>
          <w:sz w:val="28"/>
          <w:szCs w:val="28"/>
        </w:rPr>
        <w:t>эффективное исполь</w:t>
      </w:r>
      <w:r w:rsidR="00FF356E">
        <w:rPr>
          <w:color w:val="000000"/>
          <w:sz w:val="28"/>
          <w:szCs w:val="28"/>
        </w:rPr>
        <w:t>зование земель.</w:t>
      </w: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Pr="00595583" w:rsidRDefault="00D73FB8" w:rsidP="00D73FB8">
      <w:pPr>
        <w:ind w:left="360"/>
        <w:jc w:val="right"/>
      </w:pPr>
      <w:r w:rsidRPr="00595583">
        <w:lastRenderedPageBreak/>
        <w:t>Приложение</w:t>
      </w:r>
    </w:p>
    <w:p w:rsidR="00D73FB8" w:rsidRPr="00595583" w:rsidRDefault="00D73FB8" w:rsidP="00D73FB8">
      <w:pPr>
        <w:ind w:left="360"/>
        <w:jc w:val="right"/>
      </w:pPr>
      <w:r w:rsidRPr="00595583">
        <w:t xml:space="preserve">к </w:t>
      </w:r>
      <w:r w:rsidR="003E0574">
        <w:t>решению Совета</w:t>
      </w:r>
    </w:p>
    <w:p w:rsidR="00D73FB8" w:rsidRDefault="00D73FB8" w:rsidP="00D73FB8">
      <w:pPr>
        <w:ind w:left="360"/>
        <w:jc w:val="right"/>
      </w:pPr>
      <w:r w:rsidRPr="00595583">
        <w:t>сельского поселения</w:t>
      </w:r>
      <w:r>
        <w:t xml:space="preserve"> </w:t>
      </w:r>
    </w:p>
    <w:p w:rsidR="00D73FB8" w:rsidRPr="00595583" w:rsidRDefault="004935D2" w:rsidP="00D73FB8">
      <w:pPr>
        <w:ind w:left="360"/>
        <w:jc w:val="right"/>
      </w:pPr>
      <w:r>
        <w:t>Булгаковск</w:t>
      </w:r>
      <w:r w:rsidR="00D73FB8">
        <w:t>ий сельсовет</w:t>
      </w:r>
    </w:p>
    <w:p w:rsidR="00236C8D" w:rsidRDefault="00D73FB8" w:rsidP="00D73FB8">
      <w:pPr>
        <w:pStyle w:val="14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36C8D">
        <w:rPr>
          <w:sz w:val="24"/>
          <w:szCs w:val="24"/>
        </w:rPr>
        <w:t xml:space="preserve">       </w:t>
      </w:r>
      <w:r w:rsidRPr="008F550F">
        <w:rPr>
          <w:sz w:val="24"/>
          <w:szCs w:val="24"/>
        </w:rPr>
        <w:t xml:space="preserve">МР </w:t>
      </w:r>
      <w:r w:rsidR="007575D5">
        <w:rPr>
          <w:sz w:val="24"/>
          <w:szCs w:val="24"/>
        </w:rPr>
        <w:t>Уфимс</w:t>
      </w:r>
      <w:r w:rsidR="00410361">
        <w:rPr>
          <w:sz w:val="24"/>
          <w:szCs w:val="24"/>
        </w:rPr>
        <w:t>кий</w:t>
      </w:r>
      <w:r w:rsidRPr="008F550F">
        <w:rPr>
          <w:sz w:val="24"/>
          <w:szCs w:val="24"/>
        </w:rPr>
        <w:t xml:space="preserve"> район РБ </w:t>
      </w:r>
    </w:p>
    <w:p w:rsidR="00D73FB8" w:rsidRPr="00236C8D" w:rsidRDefault="00236C8D" w:rsidP="00236C8D">
      <w:pPr>
        <w:pStyle w:val="14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D73FB8" w:rsidRPr="008F550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73FB8" w:rsidRPr="008F550F">
        <w:rPr>
          <w:sz w:val="24"/>
          <w:szCs w:val="24"/>
        </w:rPr>
        <w:t>т</w:t>
      </w:r>
      <w:r>
        <w:rPr>
          <w:sz w:val="24"/>
          <w:szCs w:val="24"/>
        </w:rPr>
        <w:t xml:space="preserve"> 01 марта 2019 </w:t>
      </w:r>
      <w:r w:rsidR="00D55B2B">
        <w:t>г</w:t>
      </w:r>
      <w:r>
        <w:t>.</w:t>
      </w:r>
      <w:r w:rsidR="00D55B2B">
        <w:t xml:space="preserve"> </w:t>
      </w:r>
      <w:r w:rsidR="00D55B2B" w:rsidRPr="00236C8D">
        <w:rPr>
          <w:sz w:val="24"/>
          <w:szCs w:val="24"/>
        </w:rPr>
        <w:t xml:space="preserve">№ </w:t>
      </w:r>
      <w:r w:rsidRPr="00236C8D">
        <w:rPr>
          <w:sz w:val="24"/>
          <w:szCs w:val="24"/>
        </w:rPr>
        <w:t>206</w:t>
      </w:r>
    </w:p>
    <w:p w:rsidR="00236C8D" w:rsidRDefault="00236C8D" w:rsidP="00236C8D">
      <w:pPr>
        <w:pStyle w:val="14"/>
        <w:ind w:left="360"/>
        <w:jc w:val="center"/>
      </w:pPr>
    </w:p>
    <w:p w:rsidR="00D73FB8" w:rsidRPr="003B26A5" w:rsidRDefault="00D73FB8" w:rsidP="00D73FB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6A5"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26A5">
        <w:rPr>
          <w:rFonts w:ascii="Times New Roman" w:hAnsi="Times New Roman" w:cs="Times New Roman"/>
          <w:sz w:val="28"/>
          <w:szCs w:val="28"/>
        </w:rPr>
        <w:t>:</w:t>
      </w:r>
    </w:p>
    <w:p w:rsidR="00D73FB8" w:rsidRPr="003B26A5" w:rsidRDefault="00D73FB8" w:rsidP="00D73FB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3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89"/>
        <w:gridCol w:w="3881"/>
        <w:gridCol w:w="1506"/>
      </w:tblGrid>
      <w:tr w:rsidR="00D73FB8" w:rsidRPr="003B26A5" w:rsidTr="00236C8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D73FB8" w:rsidRPr="003B26A5" w:rsidTr="00236C8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самовольного занятия земельных участков      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самовольных строений    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существлять исполнение решений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Совета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и решений Администрации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 также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установленного режима использования земельных участков в соответствии с их целевым назначением и разрешенным использованием          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Контроль за законностью оснований пользования земельными участками в границах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гражданам земельного законодательства РФ                      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7C298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</w:t>
            </w:r>
            <w:r w:rsidR="007C298E" w:rsidRPr="007C298E">
              <w:rPr>
                <w:rFonts w:ascii="Times New Roman" w:hAnsi="Times New Roman" w:cs="Times New Roman"/>
                <w:sz w:val="28"/>
                <w:szCs w:val="28"/>
              </w:rPr>
              <w:t xml:space="preserve">Отдел земельных отношений </w:t>
            </w:r>
            <w:r w:rsidRPr="007C298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575D5" w:rsidRPr="007C298E">
              <w:rPr>
                <w:rFonts w:ascii="Times New Roman" w:hAnsi="Times New Roman" w:cs="Times New Roman"/>
                <w:sz w:val="28"/>
                <w:szCs w:val="28"/>
              </w:rPr>
              <w:t>Уфимс</w:t>
            </w:r>
            <w:r w:rsidR="00D55B2B" w:rsidRPr="007C298E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r w:rsidRPr="007C298E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73FB8" w:rsidRPr="003B26A5" w:rsidTr="00236C8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мероприятий    по очистке территории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мусора, в том 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исле с участием    школьников    и студентов               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Выявление неосвоенных земельных участков, предоставленных на основании постановлений Администрации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ьского поселения 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судебные органы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</w:t>
            </w:r>
          </w:p>
          <w:p w:rsidR="00D73FB8" w:rsidRPr="003B26A5" w:rsidRDefault="007C298E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98E">
              <w:rPr>
                <w:rFonts w:ascii="Times New Roman" w:hAnsi="Times New Roman" w:cs="Times New Roman"/>
                <w:sz w:val="28"/>
                <w:szCs w:val="28"/>
              </w:rPr>
              <w:t>Отдел земельных отношений по Уфимскому району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98E" w:rsidRPr="007C298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по Уфимскому району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  среде                   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 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575D5">
              <w:rPr>
                <w:rFonts w:ascii="Times New Roman" w:hAnsi="Times New Roman" w:cs="Times New Roman"/>
                <w:sz w:val="28"/>
                <w:szCs w:val="28"/>
              </w:rPr>
              <w:t>Уфимс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>кому району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  за своевременной уплатой земельного налога, арендной платы   за    использованием земельных участков        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5D199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 xml:space="preserve">ежрайонная   ИФНС   России   № </w:t>
            </w:r>
            <w:r w:rsidR="000B2B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D1993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Башкортостан,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298E" w:rsidRPr="007C298E">
              <w:rPr>
                <w:rFonts w:ascii="Times New Roman" w:hAnsi="Times New Roman" w:cs="Times New Roman"/>
                <w:sz w:val="28"/>
                <w:szCs w:val="28"/>
              </w:rPr>
              <w:t>Отдел земельных отношений по Уфимскому району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FF356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6E3B8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  за использованием земельных участков с особыми условиями их использования (охранные, санитарно-защитные, водоохранные и иные зоны)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7C29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3FB8" w:rsidRPr="003B26A5" w:rsidRDefault="007C298E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98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575D5">
              <w:rPr>
                <w:rFonts w:ascii="Times New Roman" w:hAnsi="Times New Roman" w:cs="Times New Roman"/>
                <w:sz w:val="28"/>
                <w:szCs w:val="28"/>
              </w:rPr>
              <w:t>Уфимс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>кому району</w:t>
            </w:r>
            <w:r w:rsidR="000B2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FB8" w:rsidRPr="003B26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0B2BF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2B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FB8" w:rsidRPr="003B26A5" w:rsidTr="00236C8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0B2BF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материалов   по выявленным фактам нарушения земельного законодательства </w:t>
            </w:r>
            <w:r w:rsidR="00D55B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55B2B" w:rsidRPr="00D55B2B">
              <w:rPr>
                <w:rFonts w:ascii="Times New Roman" w:hAnsi="Times New Roman" w:cs="Times New Roman"/>
                <w:noProof/>
                <w:sz w:val="28"/>
                <w:szCs w:val="28"/>
              </w:rPr>
              <w:t>Управление Федеральной службы государственной регистрации , кадастра м картографии по Республике Башкортостан</w:t>
            </w:r>
            <w:r w:rsidR="00D55B2B" w:rsidRPr="00D55B2B">
              <w:rPr>
                <w:rFonts w:ascii="Times New Roman" w:hAnsi="Times New Roman" w:cs="Calibri"/>
                <w:sz w:val="28"/>
                <w:szCs w:val="28"/>
              </w:rPr>
              <w:t xml:space="preserve"> для привлечения к ответственности, предусмотренной действующим законодательством</w:t>
            </w:r>
            <w:r w:rsidR="00D55B2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A700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4935D2">
              <w:rPr>
                <w:rFonts w:ascii="Times New Roman" w:hAnsi="Times New Roman" w:cs="Times New Roman"/>
                <w:sz w:val="28"/>
                <w:szCs w:val="28"/>
              </w:rPr>
              <w:t>Булгаковск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8" w:rsidRPr="003B26A5" w:rsidRDefault="00D73FB8" w:rsidP="000B2BF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2B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6A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</w:tbl>
    <w:p w:rsidR="00D73FB8" w:rsidRDefault="00D73FB8" w:rsidP="00D73FB8"/>
    <w:p w:rsidR="00D73FB8" w:rsidRDefault="00D73FB8"/>
    <w:p w:rsidR="00D73FB8" w:rsidRDefault="00D73FB8"/>
    <w:p w:rsidR="00D73FB8" w:rsidRDefault="00D73FB8"/>
    <w:p w:rsidR="00D73FB8" w:rsidRDefault="00D73FB8"/>
    <w:p w:rsidR="00D73FB8" w:rsidRDefault="00D73FB8"/>
    <w:p w:rsidR="00D73FB8" w:rsidRDefault="00D73FB8"/>
    <w:sectPr w:rsidR="00D73FB8" w:rsidSect="003E05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C1" w:rsidRDefault="009247C1">
      <w:r>
        <w:separator/>
      </w:r>
    </w:p>
  </w:endnote>
  <w:endnote w:type="continuationSeparator" w:id="0">
    <w:p w:rsidR="009247C1" w:rsidRDefault="0092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C1" w:rsidRDefault="009247C1">
      <w:r>
        <w:separator/>
      </w:r>
    </w:p>
  </w:footnote>
  <w:footnote w:type="continuationSeparator" w:id="0">
    <w:p w:rsidR="009247C1" w:rsidRDefault="0092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D47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2C1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F28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3E2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E02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72C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C66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C8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945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0E6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EB86C5F"/>
    <w:multiLevelType w:val="hybridMultilevel"/>
    <w:tmpl w:val="12F6B914"/>
    <w:lvl w:ilvl="0" w:tplc="6E5ACE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4A50D42"/>
    <w:multiLevelType w:val="multilevel"/>
    <w:tmpl w:val="B5728F1C"/>
    <w:lvl w:ilvl="0">
      <w:start w:val="1"/>
      <w:numFmt w:val="decimal"/>
      <w:lvlText w:val="%1."/>
      <w:lvlJc w:val="left"/>
      <w:pPr>
        <w:tabs>
          <w:tab w:val="num" w:pos="3110"/>
        </w:tabs>
        <w:ind w:left="3110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5"/>
        </w:tabs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5"/>
        </w:tabs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2160"/>
      </w:pPr>
      <w:rPr>
        <w:rFonts w:hint="default"/>
      </w:rPr>
    </w:lvl>
  </w:abstractNum>
  <w:abstractNum w:abstractNumId="17" w15:restartNumberingAfterBreak="0">
    <w:nsid w:val="2A1C34DA"/>
    <w:multiLevelType w:val="hybridMultilevel"/>
    <w:tmpl w:val="1CF2C836"/>
    <w:lvl w:ilvl="0" w:tplc="EB84BB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2F104697"/>
    <w:multiLevelType w:val="hybridMultilevel"/>
    <w:tmpl w:val="A79A4758"/>
    <w:lvl w:ilvl="0" w:tplc="C8FE5E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B30C5"/>
    <w:multiLevelType w:val="multilevel"/>
    <w:tmpl w:val="E7CC29DA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90"/>
        </w:tabs>
        <w:ind w:left="3990" w:hanging="2160"/>
      </w:pPr>
      <w:rPr>
        <w:rFonts w:hint="default"/>
      </w:rPr>
    </w:lvl>
  </w:abstractNum>
  <w:abstractNum w:abstractNumId="20" w15:restartNumberingAfterBreak="0">
    <w:nsid w:val="3D0C29A4"/>
    <w:multiLevelType w:val="multilevel"/>
    <w:tmpl w:val="4456F414"/>
    <w:lvl w:ilvl="0">
      <w:start w:val="31"/>
      <w:numFmt w:val="decimal"/>
      <w:lvlText w:val="%1"/>
      <w:lvlJc w:val="left"/>
      <w:pPr>
        <w:tabs>
          <w:tab w:val="num" w:pos="5835"/>
        </w:tabs>
        <w:ind w:left="5835" w:hanging="583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865"/>
        </w:tabs>
        <w:ind w:left="5865" w:hanging="583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5895"/>
        </w:tabs>
        <w:ind w:left="5895" w:hanging="5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25"/>
        </w:tabs>
        <w:ind w:left="5925" w:hanging="5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55"/>
        </w:tabs>
        <w:ind w:left="5955" w:hanging="5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85"/>
        </w:tabs>
        <w:ind w:left="5985" w:hanging="5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15"/>
        </w:tabs>
        <w:ind w:left="6015" w:hanging="5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5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75"/>
        </w:tabs>
        <w:ind w:left="6075" w:hanging="5835"/>
      </w:pPr>
      <w:rPr>
        <w:rFonts w:hint="default"/>
      </w:rPr>
    </w:lvl>
  </w:abstractNum>
  <w:abstractNum w:abstractNumId="21" w15:restartNumberingAfterBreak="0">
    <w:nsid w:val="3DF517FB"/>
    <w:multiLevelType w:val="multilevel"/>
    <w:tmpl w:val="5E568AF6"/>
    <w:lvl w:ilvl="0">
      <w:start w:val="4"/>
      <w:numFmt w:val="decimalZero"/>
      <w:lvlText w:val="%1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052"/>
        </w:tabs>
        <w:ind w:left="3052" w:hanging="30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30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3"/>
        </w:tabs>
        <w:ind w:left="3163" w:hanging="30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30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30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4"/>
        </w:tabs>
        <w:ind w:left="3274" w:hanging="30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1"/>
        </w:tabs>
        <w:ind w:left="3311" w:hanging="3015"/>
      </w:pPr>
      <w:rPr>
        <w:rFonts w:hint="default"/>
      </w:rPr>
    </w:lvl>
  </w:abstractNum>
  <w:abstractNum w:abstractNumId="22" w15:restartNumberingAfterBreak="0">
    <w:nsid w:val="4317126F"/>
    <w:multiLevelType w:val="multilevel"/>
    <w:tmpl w:val="A7F4DC9A"/>
    <w:lvl w:ilvl="0">
      <w:start w:val="22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337"/>
        </w:tabs>
        <w:ind w:left="3337" w:hanging="33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374"/>
        </w:tabs>
        <w:ind w:left="3374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11"/>
        </w:tabs>
        <w:ind w:left="3411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2"/>
        </w:tabs>
        <w:ind w:left="352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9"/>
        </w:tabs>
        <w:ind w:left="3559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6"/>
        </w:tabs>
        <w:ind w:left="3596" w:hanging="3300"/>
      </w:pPr>
      <w:rPr>
        <w:rFonts w:hint="default"/>
      </w:rPr>
    </w:lvl>
  </w:abstractNum>
  <w:abstractNum w:abstractNumId="23" w15:restartNumberingAfterBreak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D83271"/>
    <w:multiLevelType w:val="hybridMultilevel"/>
    <w:tmpl w:val="AE7AF9BE"/>
    <w:lvl w:ilvl="0" w:tplc="2CC884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CA60B75"/>
    <w:multiLevelType w:val="hybridMultilevel"/>
    <w:tmpl w:val="F5B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A0519"/>
    <w:multiLevelType w:val="hybridMultilevel"/>
    <w:tmpl w:val="8536D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F90371"/>
    <w:multiLevelType w:val="hybridMultilevel"/>
    <w:tmpl w:val="41B2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333BD"/>
    <w:multiLevelType w:val="multilevel"/>
    <w:tmpl w:val="0D90BC9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25"/>
  </w:num>
  <w:num w:numId="16">
    <w:abstractNumId w:val="22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28"/>
  </w:num>
  <w:num w:numId="22">
    <w:abstractNumId w:val="26"/>
  </w:num>
  <w:num w:numId="23">
    <w:abstractNumId w:val="17"/>
  </w:num>
  <w:num w:numId="24">
    <w:abstractNumId w:val="18"/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12"/>
    <w:rsid w:val="0000524B"/>
    <w:rsid w:val="000129CC"/>
    <w:rsid w:val="00013600"/>
    <w:rsid w:val="00021637"/>
    <w:rsid w:val="00021DB0"/>
    <w:rsid w:val="000245FB"/>
    <w:rsid w:val="00031552"/>
    <w:rsid w:val="0003207B"/>
    <w:rsid w:val="00045FB6"/>
    <w:rsid w:val="0005696D"/>
    <w:rsid w:val="00062C00"/>
    <w:rsid w:val="00063778"/>
    <w:rsid w:val="000646F0"/>
    <w:rsid w:val="000818A2"/>
    <w:rsid w:val="000843C2"/>
    <w:rsid w:val="0008470C"/>
    <w:rsid w:val="00085680"/>
    <w:rsid w:val="000A1C0D"/>
    <w:rsid w:val="000A7707"/>
    <w:rsid w:val="000B19FA"/>
    <w:rsid w:val="000B2BF8"/>
    <w:rsid w:val="000B480F"/>
    <w:rsid w:val="000B4AAF"/>
    <w:rsid w:val="000C022E"/>
    <w:rsid w:val="000C198E"/>
    <w:rsid w:val="000D1D66"/>
    <w:rsid w:val="000E072D"/>
    <w:rsid w:val="000E2C6E"/>
    <w:rsid w:val="00105552"/>
    <w:rsid w:val="00106B34"/>
    <w:rsid w:val="00115089"/>
    <w:rsid w:val="00122D7D"/>
    <w:rsid w:val="00127244"/>
    <w:rsid w:val="001328F1"/>
    <w:rsid w:val="00134722"/>
    <w:rsid w:val="00135BCD"/>
    <w:rsid w:val="00144136"/>
    <w:rsid w:val="001504EB"/>
    <w:rsid w:val="001524D6"/>
    <w:rsid w:val="00152C22"/>
    <w:rsid w:val="00161FFC"/>
    <w:rsid w:val="001638BC"/>
    <w:rsid w:val="00165F3C"/>
    <w:rsid w:val="00186501"/>
    <w:rsid w:val="0018781B"/>
    <w:rsid w:val="00192617"/>
    <w:rsid w:val="001A4D98"/>
    <w:rsid w:val="001B0383"/>
    <w:rsid w:val="001B0D0D"/>
    <w:rsid w:val="001C2D02"/>
    <w:rsid w:val="001C36E3"/>
    <w:rsid w:val="001D0708"/>
    <w:rsid w:val="001D31F6"/>
    <w:rsid w:val="001D7649"/>
    <w:rsid w:val="001E0028"/>
    <w:rsid w:val="001E3F69"/>
    <w:rsid w:val="001F28BB"/>
    <w:rsid w:val="001F5A5B"/>
    <w:rsid w:val="00201BDA"/>
    <w:rsid w:val="002041BD"/>
    <w:rsid w:val="00205300"/>
    <w:rsid w:val="0021057D"/>
    <w:rsid w:val="00214282"/>
    <w:rsid w:val="00215E42"/>
    <w:rsid w:val="002228EF"/>
    <w:rsid w:val="00234182"/>
    <w:rsid w:val="00235265"/>
    <w:rsid w:val="00236C8D"/>
    <w:rsid w:val="00237763"/>
    <w:rsid w:val="00237F97"/>
    <w:rsid w:val="002411AB"/>
    <w:rsid w:val="00241A5F"/>
    <w:rsid w:val="002445F9"/>
    <w:rsid w:val="0025016F"/>
    <w:rsid w:val="00251C1E"/>
    <w:rsid w:val="00252357"/>
    <w:rsid w:val="00256B0D"/>
    <w:rsid w:val="002651E3"/>
    <w:rsid w:val="00271FF6"/>
    <w:rsid w:val="0027421A"/>
    <w:rsid w:val="002769E3"/>
    <w:rsid w:val="00285758"/>
    <w:rsid w:val="00285816"/>
    <w:rsid w:val="00296ADD"/>
    <w:rsid w:val="002A3561"/>
    <w:rsid w:val="002A4403"/>
    <w:rsid w:val="002B057E"/>
    <w:rsid w:val="002B50DC"/>
    <w:rsid w:val="002B7B6D"/>
    <w:rsid w:val="002D0604"/>
    <w:rsid w:val="002E09DA"/>
    <w:rsid w:val="002E31A2"/>
    <w:rsid w:val="002E53E6"/>
    <w:rsid w:val="002F6001"/>
    <w:rsid w:val="003047FD"/>
    <w:rsid w:val="00305F53"/>
    <w:rsid w:val="00310A3A"/>
    <w:rsid w:val="00313D40"/>
    <w:rsid w:val="00315912"/>
    <w:rsid w:val="003203A5"/>
    <w:rsid w:val="003278F4"/>
    <w:rsid w:val="00330B1F"/>
    <w:rsid w:val="00335062"/>
    <w:rsid w:val="00344026"/>
    <w:rsid w:val="00345044"/>
    <w:rsid w:val="0034572D"/>
    <w:rsid w:val="00347FA7"/>
    <w:rsid w:val="0035399F"/>
    <w:rsid w:val="00353B3A"/>
    <w:rsid w:val="0035522F"/>
    <w:rsid w:val="00355B61"/>
    <w:rsid w:val="00383FEC"/>
    <w:rsid w:val="00384AF6"/>
    <w:rsid w:val="003916C2"/>
    <w:rsid w:val="00397F39"/>
    <w:rsid w:val="003A59C9"/>
    <w:rsid w:val="003B0D03"/>
    <w:rsid w:val="003C4D10"/>
    <w:rsid w:val="003C66C4"/>
    <w:rsid w:val="003D28A8"/>
    <w:rsid w:val="003D3486"/>
    <w:rsid w:val="003D36AC"/>
    <w:rsid w:val="003D77AF"/>
    <w:rsid w:val="003E0574"/>
    <w:rsid w:val="003E0949"/>
    <w:rsid w:val="003E4A6E"/>
    <w:rsid w:val="003E5CDC"/>
    <w:rsid w:val="003E68CA"/>
    <w:rsid w:val="00404059"/>
    <w:rsid w:val="00406E13"/>
    <w:rsid w:val="00410361"/>
    <w:rsid w:val="00411394"/>
    <w:rsid w:val="0041182A"/>
    <w:rsid w:val="0042063B"/>
    <w:rsid w:val="00421CB6"/>
    <w:rsid w:val="0043600B"/>
    <w:rsid w:val="00452E68"/>
    <w:rsid w:val="00454B27"/>
    <w:rsid w:val="00466A6E"/>
    <w:rsid w:val="00472DB4"/>
    <w:rsid w:val="004745C1"/>
    <w:rsid w:val="00480DB8"/>
    <w:rsid w:val="0048284E"/>
    <w:rsid w:val="00490401"/>
    <w:rsid w:val="004918F7"/>
    <w:rsid w:val="004935D2"/>
    <w:rsid w:val="004A1228"/>
    <w:rsid w:val="004A2FD3"/>
    <w:rsid w:val="004A7EC3"/>
    <w:rsid w:val="004B39D5"/>
    <w:rsid w:val="004B487C"/>
    <w:rsid w:val="004B4FA2"/>
    <w:rsid w:val="004B635B"/>
    <w:rsid w:val="004B7764"/>
    <w:rsid w:val="004C2C80"/>
    <w:rsid w:val="004D2717"/>
    <w:rsid w:val="004F1153"/>
    <w:rsid w:val="004F1458"/>
    <w:rsid w:val="004F52F8"/>
    <w:rsid w:val="0050055B"/>
    <w:rsid w:val="00514F70"/>
    <w:rsid w:val="00523F9C"/>
    <w:rsid w:val="005264C2"/>
    <w:rsid w:val="0053483E"/>
    <w:rsid w:val="00536657"/>
    <w:rsid w:val="005403DB"/>
    <w:rsid w:val="0055641D"/>
    <w:rsid w:val="00557FCF"/>
    <w:rsid w:val="00561679"/>
    <w:rsid w:val="00562183"/>
    <w:rsid w:val="005713C1"/>
    <w:rsid w:val="00573CDE"/>
    <w:rsid w:val="00573EA2"/>
    <w:rsid w:val="00575F20"/>
    <w:rsid w:val="0058075A"/>
    <w:rsid w:val="005816AD"/>
    <w:rsid w:val="005823A5"/>
    <w:rsid w:val="00593622"/>
    <w:rsid w:val="005B2626"/>
    <w:rsid w:val="005D1993"/>
    <w:rsid w:val="005F15A1"/>
    <w:rsid w:val="006117B7"/>
    <w:rsid w:val="00626FCA"/>
    <w:rsid w:val="00656BAA"/>
    <w:rsid w:val="006575DA"/>
    <w:rsid w:val="0066190E"/>
    <w:rsid w:val="00667471"/>
    <w:rsid w:val="006771CC"/>
    <w:rsid w:val="0068336B"/>
    <w:rsid w:val="00685F4A"/>
    <w:rsid w:val="006938C5"/>
    <w:rsid w:val="006955D5"/>
    <w:rsid w:val="0069691A"/>
    <w:rsid w:val="00696B7F"/>
    <w:rsid w:val="006A2F12"/>
    <w:rsid w:val="006B7E4E"/>
    <w:rsid w:val="006C5E6C"/>
    <w:rsid w:val="006E3B87"/>
    <w:rsid w:val="006E3C9A"/>
    <w:rsid w:val="006E44E0"/>
    <w:rsid w:val="00700FE2"/>
    <w:rsid w:val="00705164"/>
    <w:rsid w:val="00712961"/>
    <w:rsid w:val="00712C03"/>
    <w:rsid w:val="00713E01"/>
    <w:rsid w:val="00724C97"/>
    <w:rsid w:val="00734AB3"/>
    <w:rsid w:val="00742E77"/>
    <w:rsid w:val="00743F57"/>
    <w:rsid w:val="007575D5"/>
    <w:rsid w:val="007607B4"/>
    <w:rsid w:val="00760AEE"/>
    <w:rsid w:val="00782075"/>
    <w:rsid w:val="007870E1"/>
    <w:rsid w:val="0079216A"/>
    <w:rsid w:val="007A093C"/>
    <w:rsid w:val="007B4040"/>
    <w:rsid w:val="007B7753"/>
    <w:rsid w:val="007C298E"/>
    <w:rsid w:val="007C3132"/>
    <w:rsid w:val="007D181C"/>
    <w:rsid w:val="007D52B2"/>
    <w:rsid w:val="007E1CC9"/>
    <w:rsid w:val="007F0DAA"/>
    <w:rsid w:val="007F1810"/>
    <w:rsid w:val="007F2A00"/>
    <w:rsid w:val="007F4B3E"/>
    <w:rsid w:val="007F6A6D"/>
    <w:rsid w:val="00804512"/>
    <w:rsid w:val="00823C7E"/>
    <w:rsid w:val="00827225"/>
    <w:rsid w:val="00842B5E"/>
    <w:rsid w:val="00843338"/>
    <w:rsid w:val="00843BCC"/>
    <w:rsid w:val="008447D8"/>
    <w:rsid w:val="0086007C"/>
    <w:rsid w:val="00860414"/>
    <w:rsid w:val="008755FF"/>
    <w:rsid w:val="0087711D"/>
    <w:rsid w:val="008771C3"/>
    <w:rsid w:val="008879C3"/>
    <w:rsid w:val="00891577"/>
    <w:rsid w:val="008938E0"/>
    <w:rsid w:val="0089642D"/>
    <w:rsid w:val="008A0704"/>
    <w:rsid w:val="008B28F0"/>
    <w:rsid w:val="008B5CA9"/>
    <w:rsid w:val="008B7622"/>
    <w:rsid w:val="008C1243"/>
    <w:rsid w:val="008C1CD7"/>
    <w:rsid w:val="008C21AD"/>
    <w:rsid w:val="008C38E4"/>
    <w:rsid w:val="008D77F1"/>
    <w:rsid w:val="008D7FF0"/>
    <w:rsid w:val="008F449F"/>
    <w:rsid w:val="009000B1"/>
    <w:rsid w:val="009001C0"/>
    <w:rsid w:val="00910D2D"/>
    <w:rsid w:val="00916F14"/>
    <w:rsid w:val="00917CE2"/>
    <w:rsid w:val="00917F65"/>
    <w:rsid w:val="009247C1"/>
    <w:rsid w:val="009248F6"/>
    <w:rsid w:val="00924E3E"/>
    <w:rsid w:val="00926082"/>
    <w:rsid w:val="00926388"/>
    <w:rsid w:val="00930B43"/>
    <w:rsid w:val="0094083F"/>
    <w:rsid w:val="009422A7"/>
    <w:rsid w:val="009550C9"/>
    <w:rsid w:val="00957F31"/>
    <w:rsid w:val="009730BA"/>
    <w:rsid w:val="009760E9"/>
    <w:rsid w:val="00981E01"/>
    <w:rsid w:val="0098491D"/>
    <w:rsid w:val="00991A75"/>
    <w:rsid w:val="009A7CF1"/>
    <w:rsid w:val="009B3E9F"/>
    <w:rsid w:val="009B52DE"/>
    <w:rsid w:val="009B62D7"/>
    <w:rsid w:val="009B78E8"/>
    <w:rsid w:val="009C1243"/>
    <w:rsid w:val="009C16BA"/>
    <w:rsid w:val="009C7650"/>
    <w:rsid w:val="009D4F76"/>
    <w:rsid w:val="009E145D"/>
    <w:rsid w:val="009E15E3"/>
    <w:rsid w:val="009E7FFC"/>
    <w:rsid w:val="009F242B"/>
    <w:rsid w:val="009F5378"/>
    <w:rsid w:val="009F79AF"/>
    <w:rsid w:val="00A018A2"/>
    <w:rsid w:val="00A02E1F"/>
    <w:rsid w:val="00A07180"/>
    <w:rsid w:val="00A07B37"/>
    <w:rsid w:val="00A132C7"/>
    <w:rsid w:val="00A16B60"/>
    <w:rsid w:val="00A16E97"/>
    <w:rsid w:val="00A1760F"/>
    <w:rsid w:val="00A2181B"/>
    <w:rsid w:val="00A22A15"/>
    <w:rsid w:val="00A333B5"/>
    <w:rsid w:val="00A55130"/>
    <w:rsid w:val="00A5608C"/>
    <w:rsid w:val="00A57223"/>
    <w:rsid w:val="00A63BE1"/>
    <w:rsid w:val="00A70088"/>
    <w:rsid w:val="00A7098E"/>
    <w:rsid w:val="00A768B3"/>
    <w:rsid w:val="00A808E7"/>
    <w:rsid w:val="00A84986"/>
    <w:rsid w:val="00A86D27"/>
    <w:rsid w:val="00A878DE"/>
    <w:rsid w:val="00A904B5"/>
    <w:rsid w:val="00A93DF4"/>
    <w:rsid w:val="00A94F61"/>
    <w:rsid w:val="00AA5B5A"/>
    <w:rsid w:val="00AA7E1E"/>
    <w:rsid w:val="00AA7FC8"/>
    <w:rsid w:val="00AB26F4"/>
    <w:rsid w:val="00AB74FA"/>
    <w:rsid w:val="00AC2525"/>
    <w:rsid w:val="00AC6D93"/>
    <w:rsid w:val="00AC7F12"/>
    <w:rsid w:val="00AD2062"/>
    <w:rsid w:val="00AE26B3"/>
    <w:rsid w:val="00AE4122"/>
    <w:rsid w:val="00AE6AD3"/>
    <w:rsid w:val="00AF5064"/>
    <w:rsid w:val="00B116AA"/>
    <w:rsid w:val="00B156C0"/>
    <w:rsid w:val="00B20F42"/>
    <w:rsid w:val="00B2200C"/>
    <w:rsid w:val="00B2500D"/>
    <w:rsid w:val="00B2551F"/>
    <w:rsid w:val="00B263D7"/>
    <w:rsid w:val="00B30F95"/>
    <w:rsid w:val="00B37671"/>
    <w:rsid w:val="00B403C1"/>
    <w:rsid w:val="00B55F04"/>
    <w:rsid w:val="00B56FDA"/>
    <w:rsid w:val="00B611E4"/>
    <w:rsid w:val="00B62AC9"/>
    <w:rsid w:val="00B6540D"/>
    <w:rsid w:val="00B7340D"/>
    <w:rsid w:val="00B8771E"/>
    <w:rsid w:val="00B926A6"/>
    <w:rsid w:val="00B92CFA"/>
    <w:rsid w:val="00BA2261"/>
    <w:rsid w:val="00BA3342"/>
    <w:rsid w:val="00BA3370"/>
    <w:rsid w:val="00BB79A5"/>
    <w:rsid w:val="00BC04C9"/>
    <w:rsid w:val="00BC404C"/>
    <w:rsid w:val="00BC4D02"/>
    <w:rsid w:val="00BD0B3E"/>
    <w:rsid w:val="00BD16DD"/>
    <w:rsid w:val="00BE4A11"/>
    <w:rsid w:val="00BE4C07"/>
    <w:rsid w:val="00BF17E4"/>
    <w:rsid w:val="00BF5438"/>
    <w:rsid w:val="00C03ADC"/>
    <w:rsid w:val="00C11FE8"/>
    <w:rsid w:val="00C12EE6"/>
    <w:rsid w:val="00C22AAA"/>
    <w:rsid w:val="00C23398"/>
    <w:rsid w:val="00C256BB"/>
    <w:rsid w:val="00C26AF3"/>
    <w:rsid w:val="00C50297"/>
    <w:rsid w:val="00C515F6"/>
    <w:rsid w:val="00C539F7"/>
    <w:rsid w:val="00C735FA"/>
    <w:rsid w:val="00C7473A"/>
    <w:rsid w:val="00C76529"/>
    <w:rsid w:val="00C812AF"/>
    <w:rsid w:val="00C9222F"/>
    <w:rsid w:val="00C93426"/>
    <w:rsid w:val="00C97BFC"/>
    <w:rsid w:val="00CA0FA8"/>
    <w:rsid w:val="00CB3D64"/>
    <w:rsid w:val="00CB74E2"/>
    <w:rsid w:val="00CC1167"/>
    <w:rsid w:val="00CC48D6"/>
    <w:rsid w:val="00CD6855"/>
    <w:rsid w:val="00CE29C8"/>
    <w:rsid w:val="00CE5BE1"/>
    <w:rsid w:val="00CF5093"/>
    <w:rsid w:val="00D01F1E"/>
    <w:rsid w:val="00D02075"/>
    <w:rsid w:val="00D0511B"/>
    <w:rsid w:val="00D06759"/>
    <w:rsid w:val="00D06D1E"/>
    <w:rsid w:val="00D1061F"/>
    <w:rsid w:val="00D13B24"/>
    <w:rsid w:val="00D22128"/>
    <w:rsid w:val="00D30F30"/>
    <w:rsid w:val="00D32328"/>
    <w:rsid w:val="00D32853"/>
    <w:rsid w:val="00D34F32"/>
    <w:rsid w:val="00D3536A"/>
    <w:rsid w:val="00D52E07"/>
    <w:rsid w:val="00D55B2B"/>
    <w:rsid w:val="00D706BB"/>
    <w:rsid w:val="00D73FB8"/>
    <w:rsid w:val="00D74173"/>
    <w:rsid w:val="00D80374"/>
    <w:rsid w:val="00D80920"/>
    <w:rsid w:val="00D84084"/>
    <w:rsid w:val="00D84BF9"/>
    <w:rsid w:val="00D94244"/>
    <w:rsid w:val="00D964BC"/>
    <w:rsid w:val="00DB1EE1"/>
    <w:rsid w:val="00DB2FE7"/>
    <w:rsid w:val="00DB328C"/>
    <w:rsid w:val="00DB4EA0"/>
    <w:rsid w:val="00DB5B41"/>
    <w:rsid w:val="00DC2A70"/>
    <w:rsid w:val="00DC2A8F"/>
    <w:rsid w:val="00DC6F66"/>
    <w:rsid w:val="00DD2025"/>
    <w:rsid w:val="00DD5FA7"/>
    <w:rsid w:val="00DD70F1"/>
    <w:rsid w:val="00DE2802"/>
    <w:rsid w:val="00DF2F92"/>
    <w:rsid w:val="00DF2FC6"/>
    <w:rsid w:val="00DF43F0"/>
    <w:rsid w:val="00E237FA"/>
    <w:rsid w:val="00E26B2F"/>
    <w:rsid w:val="00E316CA"/>
    <w:rsid w:val="00E33C9B"/>
    <w:rsid w:val="00E4727F"/>
    <w:rsid w:val="00E576E3"/>
    <w:rsid w:val="00E57810"/>
    <w:rsid w:val="00E60793"/>
    <w:rsid w:val="00E61ADE"/>
    <w:rsid w:val="00E61B6D"/>
    <w:rsid w:val="00E91C55"/>
    <w:rsid w:val="00E92DB6"/>
    <w:rsid w:val="00E97241"/>
    <w:rsid w:val="00EA2723"/>
    <w:rsid w:val="00EA2BA3"/>
    <w:rsid w:val="00EA6DE9"/>
    <w:rsid w:val="00EB2B71"/>
    <w:rsid w:val="00EB2E6C"/>
    <w:rsid w:val="00EB40B6"/>
    <w:rsid w:val="00EB5723"/>
    <w:rsid w:val="00EB7417"/>
    <w:rsid w:val="00EB76E5"/>
    <w:rsid w:val="00EC1AE3"/>
    <w:rsid w:val="00EC4D45"/>
    <w:rsid w:val="00ED6721"/>
    <w:rsid w:val="00ED6F59"/>
    <w:rsid w:val="00EE7CBF"/>
    <w:rsid w:val="00EF1E05"/>
    <w:rsid w:val="00F04B68"/>
    <w:rsid w:val="00F10DDC"/>
    <w:rsid w:val="00F145A1"/>
    <w:rsid w:val="00F3074F"/>
    <w:rsid w:val="00F35048"/>
    <w:rsid w:val="00F400B2"/>
    <w:rsid w:val="00F469D0"/>
    <w:rsid w:val="00F52280"/>
    <w:rsid w:val="00F539F4"/>
    <w:rsid w:val="00F61160"/>
    <w:rsid w:val="00F642D4"/>
    <w:rsid w:val="00F746B0"/>
    <w:rsid w:val="00F77356"/>
    <w:rsid w:val="00F77EE1"/>
    <w:rsid w:val="00F85153"/>
    <w:rsid w:val="00F91A44"/>
    <w:rsid w:val="00F91EE3"/>
    <w:rsid w:val="00F961AE"/>
    <w:rsid w:val="00FD36A9"/>
    <w:rsid w:val="00FD7ABD"/>
    <w:rsid w:val="00FE4B18"/>
    <w:rsid w:val="00FE562F"/>
    <w:rsid w:val="00FF356E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4DE1"/>
  <w15:chartTrackingRefBased/>
  <w15:docId w15:val="{39AD1A02-A00E-4B7D-B412-FCA68BCF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sz w:val="2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tabs>
        <w:tab w:val="left" w:pos="1980"/>
        <w:tab w:val="right" w:pos="10092"/>
      </w:tabs>
      <w:jc w:val="both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semiHidden/>
    <w:pPr>
      <w:tabs>
        <w:tab w:val="left" w:pos="1980"/>
        <w:tab w:val="right" w:pos="10092"/>
      </w:tabs>
      <w:ind w:left="708"/>
      <w:jc w:val="both"/>
    </w:pPr>
    <w:rPr>
      <w:sz w:val="28"/>
    </w:rPr>
  </w:style>
  <w:style w:type="paragraph" w:customStyle="1" w:styleId="21">
    <w:name w:val="Основной текст 21"/>
    <w:basedOn w:val="a"/>
    <w:pPr>
      <w:tabs>
        <w:tab w:val="left" w:pos="1980"/>
        <w:tab w:val="right" w:pos="10092"/>
      </w:tabs>
      <w:jc w:val="both"/>
    </w:pPr>
    <w:rPr>
      <w:sz w:val="32"/>
    </w:rPr>
  </w:style>
  <w:style w:type="paragraph" w:customStyle="1" w:styleId="31">
    <w:name w:val="Основной текст 31"/>
    <w:basedOn w:val="a"/>
    <w:pPr>
      <w:tabs>
        <w:tab w:val="left" w:pos="1980"/>
        <w:tab w:val="right" w:pos="10092"/>
      </w:tabs>
      <w:jc w:val="both"/>
    </w:pPr>
  </w:style>
  <w:style w:type="paragraph" w:customStyle="1" w:styleId="210">
    <w:name w:val="Основной текст с отступом 21"/>
    <w:basedOn w:val="a"/>
    <w:pPr>
      <w:ind w:firstLine="48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table" w:styleId="a9">
    <w:name w:val="Table Grid"/>
    <w:basedOn w:val="a1"/>
    <w:uiPriority w:val="59"/>
    <w:rsid w:val="00C03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2041BD"/>
    <w:pPr>
      <w:suppressAutoHyphens w:val="0"/>
      <w:spacing w:before="100" w:beforeAutospacing="1" w:after="119"/>
    </w:pPr>
    <w:rPr>
      <w:lang w:eastAsia="ru-RU"/>
    </w:rPr>
  </w:style>
  <w:style w:type="paragraph" w:styleId="ab">
    <w:name w:val="Balloon Text"/>
    <w:basedOn w:val="a"/>
    <w:semiHidden/>
    <w:rsid w:val="00557FCF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locked/>
    <w:rsid w:val="003D77AF"/>
    <w:rPr>
      <w:rFonts w:ascii="Calibri" w:eastAsia="Calibri" w:hAnsi="Calibri"/>
      <w:lang w:val="ru-RU" w:eastAsia="ru-RU" w:bidi="ar-SA"/>
    </w:rPr>
  </w:style>
  <w:style w:type="paragraph" w:styleId="ad">
    <w:name w:val="No Spacing"/>
    <w:link w:val="ac"/>
    <w:qFormat/>
    <w:rsid w:val="003D77AF"/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3D77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3D77A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3D7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3D77AF"/>
    <w:rPr>
      <w:color w:val="0000FF"/>
      <w:u w:val="single"/>
    </w:rPr>
  </w:style>
  <w:style w:type="paragraph" w:customStyle="1" w:styleId="Style10">
    <w:name w:val="Style10"/>
    <w:basedOn w:val="a"/>
    <w:next w:val="a"/>
    <w:rsid w:val="003D36AC"/>
    <w:pPr>
      <w:widowControl w:val="0"/>
      <w:autoSpaceDE w:val="0"/>
    </w:pPr>
    <w:rPr>
      <w:rFonts w:ascii="Arial" w:eastAsia="Arial" w:hAnsi="Arial"/>
      <w:lang w:eastAsia="ru-RU"/>
    </w:rPr>
  </w:style>
  <w:style w:type="paragraph" w:customStyle="1" w:styleId="ConsPlusTitle">
    <w:name w:val="ConsPlusTitle"/>
    <w:rsid w:val="003D36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13">
    <w:name w:val="s_13"/>
    <w:basedOn w:val="a"/>
    <w:rsid w:val="00355B61"/>
    <w:pPr>
      <w:suppressAutoHyphens w:val="0"/>
      <w:ind w:firstLine="720"/>
    </w:pPr>
    <w:rPr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C16BA"/>
  </w:style>
  <w:style w:type="paragraph" w:customStyle="1" w:styleId="14">
    <w:name w:val="Без интервала1"/>
    <w:rsid w:val="00BF17E4"/>
    <w:rPr>
      <w:rFonts w:eastAsia="Calibri"/>
    </w:rPr>
  </w:style>
  <w:style w:type="paragraph" w:styleId="20">
    <w:name w:val="Body Text Indent 2"/>
    <w:basedOn w:val="a"/>
    <w:link w:val="22"/>
    <w:uiPriority w:val="99"/>
    <w:semiHidden/>
    <w:unhideWhenUsed/>
    <w:rsid w:val="00466A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466A6E"/>
    <w:rPr>
      <w:sz w:val="24"/>
      <w:szCs w:val="24"/>
      <w:lang w:eastAsia="ar-SA"/>
    </w:rPr>
  </w:style>
  <w:style w:type="paragraph" w:customStyle="1" w:styleId="FR2">
    <w:name w:val="FR2"/>
    <w:rsid w:val="00A5608C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DD5FA7"/>
    <w:pPr>
      <w:suppressAutoHyphens w:val="0"/>
      <w:ind w:left="720"/>
      <w:contextualSpacing/>
    </w:pPr>
    <w:rPr>
      <w:rFonts w:eastAsia="Calibri"/>
      <w:szCs w:val="22"/>
      <w:lang w:eastAsia="en-US"/>
    </w:rPr>
  </w:style>
  <w:style w:type="paragraph" w:styleId="af0">
    <w:name w:val="header"/>
    <w:basedOn w:val="a"/>
    <w:link w:val="af1"/>
    <w:rsid w:val="008447D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8447D8"/>
  </w:style>
  <w:style w:type="character" w:styleId="af2">
    <w:name w:val="page number"/>
    <w:basedOn w:val="a0"/>
    <w:rsid w:val="008447D8"/>
  </w:style>
  <w:style w:type="paragraph" w:styleId="30">
    <w:name w:val="Body Text Indent 3"/>
    <w:basedOn w:val="a"/>
    <w:link w:val="32"/>
    <w:uiPriority w:val="99"/>
    <w:semiHidden/>
    <w:unhideWhenUsed/>
    <w:rsid w:val="008879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8879C3"/>
    <w:rPr>
      <w:sz w:val="16"/>
      <w:szCs w:val="16"/>
      <w:lang w:eastAsia="ar-SA"/>
    </w:rPr>
  </w:style>
  <w:style w:type="paragraph" w:customStyle="1" w:styleId="ConsPlusCell">
    <w:name w:val="ConsPlusCell"/>
    <w:rsid w:val="008879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basedOn w:val="a0"/>
    <w:locked/>
    <w:rsid w:val="00D73FB8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;dst=101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                     Админ   Администр</vt:lpstr>
    </vt:vector>
  </TitlesOfParts>
  <Company>21</Company>
  <LinksUpToDate>false</LinksUpToDate>
  <CharactersWithSpaces>16402</CharactersWithSpaces>
  <SharedDoc>false</SharedDoc>
  <HLinks>
    <vt:vector size="6" baseType="variant"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consultantplus://offline/main?base=LAW;n=102040;fld=134;dst=101133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                     Админ   Администр</dc:title>
  <dc:subject/>
  <dc:creator>Малиновская с/а</dc:creator>
  <cp:keywords/>
  <dc:description/>
  <cp:lastModifiedBy>user</cp:lastModifiedBy>
  <cp:revision>5</cp:revision>
  <cp:lastPrinted>2019-03-11T09:26:00Z</cp:lastPrinted>
  <dcterms:created xsi:type="dcterms:W3CDTF">2019-02-26T05:48:00Z</dcterms:created>
  <dcterms:modified xsi:type="dcterms:W3CDTF">2019-03-20T06:17:00Z</dcterms:modified>
</cp:coreProperties>
</file>