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E5" w:rsidRDefault="00A656E5" w:rsidP="00A656E5">
      <w:pPr>
        <w:jc w:val="center"/>
        <w:rPr>
          <w:rFonts w:ascii="Times New Roman" w:hAnsi="Times New Roman" w:cs="Times New Roman"/>
          <w:bCs/>
          <w:sz w:val="28"/>
          <w:szCs w:val="28"/>
        </w:rPr>
      </w:pPr>
    </w:p>
    <w:p w:rsidR="00A656E5" w:rsidRDefault="00A656E5" w:rsidP="00A656E5">
      <w:pPr>
        <w:jc w:val="center"/>
        <w:rPr>
          <w:rFonts w:ascii="Times New Roman" w:hAnsi="Times New Roman" w:cs="Times New Roman"/>
          <w:bCs/>
          <w:sz w:val="28"/>
          <w:szCs w:val="28"/>
        </w:rPr>
      </w:pPr>
    </w:p>
    <w:p w:rsidR="00A656E5" w:rsidRDefault="00A656E5" w:rsidP="00A656E5">
      <w:pPr>
        <w:jc w:val="center"/>
        <w:rPr>
          <w:rFonts w:ascii="Times New Roman" w:hAnsi="Times New Roman" w:cs="Times New Roman"/>
          <w:bCs/>
          <w:sz w:val="28"/>
          <w:szCs w:val="28"/>
        </w:rPr>
      </w:pPr>
    </w:p>
    <w:p w:rsidR="00A656E5" w:rsidRDefault="00A656E5" w:rsidP="00A656E5">
      <w:pPr>
        <w:jc w:val="center"/>
        <w:rPr>
          <w:rFonts w:ascii="Times New Roman" w:hAnsi="Times New Roman" w:cs="Times New Roman"/>
          <w:bCs/>
          <w:sz w:val="28"/>
          <w:szCs w:val="28"/>
        </w:rPr>
      </w:pPr>
    </w:p>
    <w:p w:rsidR="00A656E5" w:rsidRDefault="00A656E5" w:rsidP="00A656E5">
      <w:pPr>
        <w:jc w:val="center"/>
        <w:rPr>
          <w:rFonts w:ascii="Times New Roman" w:hAnsi="Times New Roman" w:cs="Times New Roman"/>
          <w:bCs/>
          <w:sz w:val="28"/>
          <w:szCs w:val="28"/>
        </w:rPr>
      </w:pPr>
    </w:p>
    <w:p w:rsidR="00A656E5" w:rsidRDefault="00A656E5" w:rsidP="00A656E5">
      <w:pPr>
        <w:jc w:val="center"/>
        <w:rPr>
          <w:rFonts w:ascii="Times New Roman" w:hAnsi="Times New Roman" w:cs="Times New Roman"/>
          <w:bCs/>
          <w:sz w:val="28"/>
          <w:szCs w:val="28"/>
        </w:rPr>
      </w:pPr>
    </w:p>
    <w:p w:rsidR="00A656E5" w:rsidRDefault="00A656E5" w:rsidP="00A656E5">
      <w:pPr>
        <w:jc w:val="center"/>
        <w:rPr>
          <w:rFonts w:ascii="Times New Roman" w:hAnsi="Times New Roman" w:cs="Times New Roman"/>
          <w:bCs/>
          <w:sz w:val="28"/>
          <w:szCs w:val="28"/>
        </w:rPr>
      </w:pPr>
    </w:p>
    <w:p w:rsidR="00A656E5" w:rsidRDefault="00A656E5" w:rsidP="00A656E5">
      <w:pPr>
        <w:jc w:val="center"/>
        <w:rPr>
          <w:rFonts w:ascii="Times New Roman" w:hAnsi="Times New Roman" w:cs="Times New Roman"/>
          <w:bCs/>
          <w:sz w:val="28"/>
          <w:szCs w:val="28"/>
        </w:rPr>
      </w:pPr>
    </w:p>
    <w:p w:rsidR="00A656E5" w:rsidRDefault="00A656E5" w:rsidP="00A656E5">
      <w:pPr>
        <w:jc w:val="center"/>
        <w:rPr>
          <w:rFonts w:ascii="Times New Roman" w:hAnsi="Times New Roman" w:cs="Times New Roman"/>
          <w:bCs/>
          <w:sz w:val="28"/>
          <w:szCs w:val="28"/>
        </w:rPr>
      </w:pPr>
    </w:p>
    <w:p w:rsidR="00A656E5" w:rsidRDefault="00A656E5" w:rsidP="00A656E5">
      <w:pPr>
        <w:jc w:val="center"/>
        <w:rPr>
          <w:rFonts w:ascii="Times New Roman" w:hAnsi="Times New Roman" w:cs="Times New Roman"/>
          <w:bCs/>
          <w:sz w:val="28"/>
          <w:szCs w:val="28"/>
        </w:rPr>
      </w:pPr>
    </w:p>
    <w:p w:rsidR="00ED3BA3" w:rsidRPr="00ED3BA3" w:rsidRDefault="00A656E5" w:rsidP="00ED3BA3">
      <w:pPr>
        <w:jc w:val="center"/>
        <w:rPr>
          <w:rFonts w:ascii="Times New Roman" w:hAnsi="Times New Roman" w:cs="Times New Roman"/>
          <w:bCs/>
          <w:sz w:val="28"/>
          <w:szCs w:val="28"/>
        </w:rPr>
      </w:pPr>
      <w:r w:rsidRPr="00A656E5">
        <w:rPr>
          <w:rFonts w:ascii="Times New Roman" w:hAnsi="Times New Roman" w:cs="Times New Roman"/>
          <w:bCs/>
          <w:sz w:val="28"/>
          <w:szCs w:val="28"/>
        </w:rPr>
        <w:t xml:space="preserve">Об утверждении </w:t>
      </w:r>
      <w:r w:rsidR="00ED3BA3" w:rsidRPr="00ED3BA3">
        <w:rPr>
          <w:rFonts w:ascii="Times New Roman" w:hAnsi="Times New Roman" w:cs="Times New Roman"/>
          <w:bCs/>
          <w:sz w:val="28"/>
          <w:szCs w:val="28"/>
        </w:rPr>
        <w:t>местных нормативов</w:t>
      </w:r>
    </w:p>
    <w:p w:rsidR="00ED3BA3" w:rsidRPr="00ED3BA3" w:rsidRDefault="00ED3BA3" w:rsidP="00ED3BA3">
      <w:pPr>
        <w:jc w:val="center"/>
        <w:rPr>
          <w:rFonts w:ascii="Times New Roman" w:hAnsi="Times New Roman" w:cs="Times New Roman"/>
          <w:b/>
          <w:bCs/>
          <w:sz w:val="28"/>
          <w:szCs w:val="28"/>
        </w:rPr>
      </w:pPr>
      <w:r w:rsidRPr="00ED3BA3">
        <w:rPr>
          <w:rFonts w:ascii="Times New Roman" w:hAnsi="Times New Roman" w:cs="Times New Roman"/>
          <w:bCs/>
          <w:sz w:val="28"/>
          <w:szCs w:val="28"/>
        </w:rPr>
        <w:t>градостроительного проектирования</w:t>
      </w:r>
    </w:p>
    <w:p w:rsidR="00A656E5" w:rsidRPr="00A656E5" w:rsidRDefault="00A656E5" w:rsidP="00ED3BA3">
      <w:pPr>
        <w:jc w:val="center"/>
        <w:rPr>
          <w:rFonts w:ascii="Times New Roman" w:hAnsi="Times New Roman" w:cs="Times New Roman"/>
          <w:bCs/>
          <w:sz w:val="28"/>
          <w:szCs w:val="28"/>
        </w:rPr>
      </w:pPr>
      <w:r w:rsidRPr="00A656E5">
        <w:rPr>
          <w:rFonts w:ascii="Times New Roman" w:hAnsi="Times New Roman" w:cs="Times New Roman"/>
          <w:bCs/>
          <w:sz w:val="28"/>
          <w:szCs w:val="28"/>
        </w:rPr>
        <w:t xml:space="preserve">сельского поселения </w:t>
      </w:r>
      <w:proofErr w:type="spellStart"/>
      <w:r w:rsidRPr="00A656E5">
        <w:rPr>
          <w:rFonts w:ascii="Times New Roman" w:hAnsi="Times New Roman" w:cs="Times New Roman"/>
          <w:bCs/>
          <w:sz w:val="28"/>
          <w:szCs w:val="28"/>
        </w:rPr>
        <w:t>Булгаковский</w:t>
      </w:r>
      <w:proofErr w:type="spellEnd"/>
      <w:r w:rsidRPr="00A656E5">
        <w:rPr>
          <w:rFonts w:ascii="Times New Roman" w:hAnsi="Times New Roman" w:cs="Times New Roman"/>
          <w:bCs/>
          <w:sz w:val="28"/>
          <w:szCs w:val="28"/>
        </w:rPr>
        <w:t xml:space="preserve"> сельсовет</w:t>
      </w:r>
    </w:p>
    <w:p w:rsidR="00A656E5" w:rsidRPr="00A656E5" w:rsidRDefault="00A656E5" w:rsidP="00A656E5">
      <w:pPr>
        <w:jc w:val="center"/>
        <w:rPr>
          <w:rFonts w:ascii="Times New Roman" w:hAnsi="Times New Roman" w:cs="Times New Roman"/>
          <w:bCs/>
          <w:sz w:val="28"/>
          <w:szCs w:val="28"/>
        </w:rPr>
      </w:pPr>
      <w:r w:rsidRPr="00A656E5">
        <w:rPr>
          <w:rFonts w:ascii="Times New Roman" w:hAnsi="Times New Roman" w:cs="Times New Roman"/>
          <w:bCs/>
          <w:sz w:val="28"/>
          <w:szCs w:val="28"/>
        </w:rPr>
        <w:t>муниципального района  Уфимский район Республики Башкортостан</w:t>
      </w:r>
    </w:p>
    <w:p w:rsidR="00A656E5" w:rsidRPr="00A656E5" w:rsidRDefault="00A656E5" w:rsidP="00A656E5">
      <w:pPr>
        <w:jc w:val="right"/>
        <w:rPr>
          <w:rFonts w:ascii="Times New Roman" w:hAnsi="Times New Roman" w:cs="Times New Roman"/>
          <w:bCs/>
          <w:sz w:val="28"/>
          <w:szCs w:val="28"/>
        </w:rPr>
      </w:pPr>
    </w:p>
    <w:p w:rsidR="00A656E5" w:rsidRPr="00A656E5" w:rsidRDefault="00A656E5" w:rsidP="00A656E5">
      <w:pPr>
        <w:jc w:val="right"/>
        <w:rPr>
          <w:rFonts w:ascii="Times New Roman" w:hAnsi="Times New Roman" w:cs="Times New Roman"/>
          <w:bCs/>
          <w:sz w:val="28"/>
          <w:szCs w:val="28"/>
        </w:rPr>
      </w:pPr>
    </w:p>
    <w:p w:rsidR="00A656E5" w:rsidRPr="00A656E5" w:rsidRDefault="00A656E5" w:rsidP="00643D53">
      <w:pPr>
        <w:ind w:firstLine="360"/>
        <w:jc w:val="both"/>
        <w:rPr>
          <w:rFonts w:ascii="Times New Roman" w:hAnsi="Times New Roman" w:cs="Times New Roman"/>
          <w:bCs/>
          <w:sz w:val="28"/>
          <w:szCs w:val="28"/>
        </w:rPr>
      </w:pPr>
      <w:r w:rsidRPr="00A656E5">
        <w:rPr>
          <w:rFonts w:ascii="Times New Roman" w:hAnsi="Times New Roman" w:cs="Times New Roman"/>
          <w:bCs/>
          <w:sz w:val="28"/>
          <w:szCs w:val="28"/>
        </w:rPr>
        <w:t xml:space="preserve">На основании </w:t>
      </w:r>
      <w:r w:rsidR="00643D53" w:rsidRPr="00643D53">
        <w:rPr>
          <w:rFonts w:ascii="Times New Roman" w:hAnsi="Times New Roman" w:cs="Times New Roman"/>
          <w:bCs/>
          <w:sz w:val="28"/>
          <w:szCs w:val="28"/>
        </w:rPr>
        <w:t>Федеральн</w:t>
      </w:r>
      <w:r w:rsidR="00643D53">
        <w:rPr>
          <w:rFonts w:ascii="Times New Roman" w:hAnsi="Times New Roman" w:cs="Times New Roman"/>
          <w:bCs/>
          <w:sz w:val="28"/>
          <w:szCs w:val="28"/>
        </w:rPr>
        <w:t>ого</w:t>
      </w:r>
      <w:r w:rsidR="00643D53" w:rsidRPr="00643D53">
        <w:rPr>
          <w:rFonts w:ascii="Times New Roman" w:hAnsi="Times New Roman" w:cs="Times New Roman"/>
          <w:bCs/>
          <w:sz w:val="28"/>
          <w:szCs w:val="28"/>
        </w:rPr>
        <w:t xml:space="preserve"> закона от 06.10.2003 г. № 131-ФЗ «Об</w:t>
      </w:r>
      <w:r w:rsidR="00643D53">
        <w:rPr>
          <w:rFonts w:ascii="Times New Roman" w:hAnsi="Times New Roman" w:cs="Times New Roman"/>
          <w:bCs/>
          <w:sz w:val="28"/>
          <w:szCs w:val="28"/>
        </w:rPr>
        <w:t xml:space="preserve"> </w:t>
      </w:r>
      <w:r w:rsidR="00643D53" w:rsidRPr="00643D53">
        <w:rPr>
          <w:rFonts w:ascii="Times New Roman" w:hAnsi="Times New Roman" w:cs="Times New Roman"/>
          <w:bCs/>
          <w:sz w:val="28"/>
          <w:szCs w:val="28"/>
        </w:rPr>
        <w:t>общих принципах организации местного самоуправления в Российской Федерации», Градостроительный кодекс Российской федерации</w:t>
      </w:r>
      <w:r w:rsidRPr="00A656E5">
        <w:rPr>
          <w:rFonts w:ascii="Times New Roman" w:hAnsi="Times New Roman" w:cs="Times New Roman"/>
          <w:bCs/>
          <w:sz w:val="28"/>
          <w:szCs w:val="28"/>
        </w:rPr>
        <w:t xml:space="preserve">, рассмотрев, разработанные  Местные нормативы градостроительного проектирования сельского поселения </w:t>
      </w:r>
      <w:proofErr w:type="spellStart"/>
      <w:r w:rsidRPr="00A656E5">
        <w:rPr>
          <w:rFonts w:ascii="Times New Roman" w:hAnsi="Times New Roman" w:cs="Times New Roman"/>
          <w:bCs/>
          <w:sz w:val="28"/>
          <w:szCs w:val="28"/>
        </w:rPr>
        <w:t>Булгаковский</w:t>
      </w:r>
      <w:proofErr w:type="spellEnd"/>
      <w:r w:rsidRPr="00A656E5">
        <w:rPr>
          <w:rFonts w:ascii="Times New Roman" w:hAnsi="Times New Roman" w:cs="Times New Roman"/>
          <w:bCs/>
          <w:sz w:val="28"/>
          <w:szCs w:val="28"/>
        </w:rPr>
        <w:t xml:space="preserve"> сельсовет муниципального района Уфимский район</w:t>
      </w:r>
      <w:r w:rsidRPr="00A656E5">
        <w:rPr>
          <w:rFonts w:ascii="Times New Roman" w:hAnsi="Times New Roman" w:cs="Times New Roman"/>
          <w:b/>
          <w:bCs/>
          <w:sz w:val="28"/>
          <w:szCs w:val="28"/>
        </w:rPr>
        <w:t xml:space="preserve"> </w:t>
      </w:r>
      <w:r w:rsidRPr="00A656E5">
        <w:rPr>
          <w:rFonts w:ascii="Times New Roman" w:hAnsi="Times New Roman" w:cs="Times New Roman"/>
          <w:bCs/>
          <w:sz w:val="28"/>
          <w:szCs w:val="28"/>
        </w:rPr>
        <w:t xml:space="preserve">Республики Башкортостан, Совет сельского поселения  </w:t>
      </w:r>
      <w:proofErr w:type="spellStart"/>
      <w:r w:rsidRPr="00A656E5">
        <w:rPr>
          <w:rFonts w:ascii="Times New Roman" w:hAnsi="Times New Roman" w:cs="Times New Roman"/>
          <w:bCs/>
          <w:sz w:val="28"/>
          <w:szCs w:val="28"/>
        </w:rPr>
        <w:t>Булгаковский</w:t>
      </w:r>
      <w:proofErr w:type="spellEnd"/>
      <w:r w:rsidRPr="00A656E5">
        <w:rPr>
          <w:rFonts w:ascii="Times New Roman" w:hAnsi="Times New Roman" w:cs="Times New Roman"/>
          <w:bCs/>
          <w:sz w:val="28"/>
          <w:szCs w:val="28"/>
        </w:rPr>
        <w:t xml:space="preserve"> сельсовет муниципального района Уфимский район Республики Башкортостан решил:</w:t>
      </w:r>
    </w:p>
    <w:p w:rsidR="00A656E5" w:rsidRPr="00A656E5" w:rsidRDefault="00A656E5" w:rsidP="00A656E5">
      <w:pPr>
        <w:jc w:val="right"/>
        <w:rPr>
          <w:rFonts w:ascii="Times New Roman" w:hAnsi="Times New Roman" w:cs="Times New Roman"/>
          <w:bCs/>
          <w:sz w:val="28"/>
          <w:szCs w:val="28"/>
        </w:rPr>
      </w:pPr>
    </w:p>
    <w:p w:rsidR="00A656E5" w:rsidRPr="00726C50" w:rsidRDefault="00A656E5" w:rsidP="00A656E5">
      <w:pPr>
        <w:numPr>
          <w:ilvl w:val="0"/>
          <w:numId w:val="14"/>
        </w:numPr>
        <w:jc w:val="both"/>
        <w:rPr>
          <w:rFonts w:ascii="Times New Roman" w:hAnsi="Times New Roman" w:cs="Times New Roman"/>
          <w:bCs/>
          <w:sz w:val="28"/>
          <w:szCs w:val="28"/>
        </w:rPr>
      </w:pPr>
      <w:r w:rsidRPr="00726C50">
        <w:rPr>
          <w:rFonts w:ascii="Times New Roman" w:hAnsi="Times New Roman" w:cs="Times New Roman"/>
          <w:bCs/>
          <w:sz w:val="28"/>
          <w:szCs w:val="28"/>
        </w:rPr>
        <w:t xml:space="preserve">Утвердить Местные нормативы градостроительного проектирования сельского поселения </w:t>
      </w:r>
      <w:proofErr w:type="spellStart"/>
      <w:r w:rsidRPr="00726C50">
        <w:rPr>
          <w:rFonts w:ascii="Times New Roman" w:hAnsi="Times New Roman" w:cs="Times New Roman"/>
          <w:bCs/>
          <w:sz w:val="28"/>
          <w:szCs w:val="28"/>
        </w:rPr>
        <w:t>Булгаковский</w:t>
      </w:r>
      <w:proofErr w:type="spellEnd"/>
      <w:r w:rsidRPr="00726C50">
        <w:rPr>
          <w:rFonts w:ascii="Times New Roman" w:hAnsi="Times New Roman" w:cs="Times New Roman"/>
          <w:bCs/>
          <w:sz w:val="28"/>
          <w:szCs w:val="28"/>
        </w:rPr>
        <w:t xml:space="preserve"> сельсовет муниципального района Уфимский район</w:t>
      </w:r>
      <w:r w:rsidRPr="00726C50">
        <w:rPr>
          <w:rFonts w:ascii="Times New Roman" w:hAnsi="Times New Roman" w:cs="Times New Roman"/>
          <w:b/>
          <w:bCs/>
          <w:sz w:val="28"/>
          <w:szCs w:val="28"/>
        </w:rPr>
        <w:t xml:space="preserve"> </w:t>
      </w:r>
      <w:r w:rsidR="00726C50" w:rsidRPr="00726C50">
        <w:rPr>
          <w:rFonts w:ascii="Times New Roman" w:hAnsi="Times New Roman" w:cs="Times New Roman"/>
          <w:bCs/>
          <w:sz w:val="28"/>
          <w:szCs w:val="28"/>
        </w:rPr>
        <w:t>Республики Башкортостан</w:t>
      </w:r>
      <w:r w:rsidRPr="00726C50">
        <w:rPr>
          <w:rFonts w:ascii="Times New Roman" w:hAnsi="Times New Roman" w:cs="Times New Roman"/>
          <w:bCs/>
          <w:sz w:val="28"/>
          <w:szCs w:val="28"/>
        </w:rPr>
        <w:t xml:space="preserve"> (прилагается).</w:t>
      </w:r>
    </w:p>
    <w:p w:rsidR="00A656E5" w:rsidRPr="00A656E5" w:rsidRDefault="00A656E5" w:rsidP="00A656E5">
      <w:pPr>
        <w:numPr>
          <w:ilvl w:val="0"/>
          <w:numId w:val="14"/>
        </w:numPr>
        <w:jc w:val="both"/>
        <w:rPr>
          <w:rFonts w:ascii="Times New Roman" w:hAnsi="Times New Roman" w:cs="Times New Roman"/>
          <w:bCs/>
          <w:sz w:val="28"/>
          <w:szCs w:val="28"/>
        </w:rPr>
      </w:pPr>
      <w:r w:rsidRPr="00A656E5">
        <w:rPr>
          <w:rFonts w:ascii="Times New Roman" w:hAnsi="Times New Roman" w:cs="Times New Roman"/>
          <w:bCs/>
          <w:sz w:val="28"/>
          <w:szCs w:val="28"/>
        </w:rPr>
        <w:t>Обнародовать настоящее решение на информационном стенде Администрации сельского поселения и на официальном сайте Администрации муниципального района Уфимский район Республики Башкортостан в сети «Интернет».</w:t>
      </w:r>
    </w:p>
    <w:p w:rsidR="00A656E5" w:rsidRDefault="00A656E5" w:rsidP="00A656E5">
      <w:pPr>
        <w:jc w:val="right"/>
        <w:rPr>
          <w:rFonts w:ascii="Times New Roman" w:hAnsi="Times New Roman" w:cs="Times New Roman"/>
          <w:bCs/>
          <w:sz w:val="28"/>
          <w:szCs w:val="28"/>
        </w:rPr>
      </w:pPr>
    </w:p>
    <w:p w:rsidR="00643D53" w:rsidRDefault="00643D53" w:rsidP="00A656E5">
      <w:pPr>
        <w:jc w:val="right"/>
        <w:rPr>
          <w:rFonts w:ascii="Times New Roman" w:hAnsi="Times New Roman" w:cs="Times New Roman"/>
          <w:bCs/>
          <w:sz w:val="28"/>
          <w:szCs w:val="28"/>
        </w:rPr>
      </w:pPr>
    </w:p>
    <w:p w:rsidR="00643D53" w:rsidRPr="00A656E5" w:rsidRDefault="00643D53" w:rsidP="00A656E5">
      <w:pPr>
        <w:jc w:val="right"/>
        <w:rPr>
          <w:rFonts w:ascii="Times New Roman" w:hAnsi="Times New Roman" w:cs="Times New Roman"/>
          <w:bCs/>
          <w:sz w:val="28"/>
          <w:szCs w:val="28"/>
        </w:rPr>
      </w:pPr>
    </w:p>
    <w:p w:rsidR="00A656E5" w:rsidRPr="00A656E5" w:rsidRDefault="00A656E5" w:rsidP="00A656E5">
      <w:pPr>
        <w:jc w:val="both"/>
        <w:rPr>
          <w:rFonts w:ascii="Times New Roman" w:hAnsi="Times New Roman" w:cs="Times New Roman"/>
          <w:bCs/>
          <w:sz w:val="28"/>
          <w:szCs w:val="28"/>
        </w:rPr>
      </w:pPr>
      <w:r w:rsidRPr="00A656E5">
        <w:rPr>
          <w:rFonts w:ascii="Times New Roman" w:hAnsi="Times New Roman" w:cs="Times New Roman"/>
          <w:bCs/>
          <w:sz w:val="28"/>
          <w:szCs w:val="28"/>
        </w:rPr>
        <w:t>Глава сельского поселения</w:t>
      </w:r>
    </w:p>
    <w:p w:rsidR="00A656E5" w:rsidRPr="00A656E5" w:rsidRDefault="00A656E5" w:rsidP="00A656E5">
      <w:pPr>
        <w:jc w:val="both"/>
        <w:rPr>
          <w:rFonts w:ascii="Times New Roman" w:hAnsi="Times New Roman" w:cs="Times New Roman"/>
          <w:bCs/>
          <w:sz w:val="28"/>
          <w:szCs w:val="28"/>
        </w:rPr>
      </w:pPr>
      <w:proofErr w:type="spellStart"/>
      <w:r w:rsidRPr="00A656E5">
        <w:rPr>
          <w:rFonts w:ascii="Times New Roman" w:hAnsi="Times New Roman" w:cs="Times New Roman"/>
          <w:bCs/>
          <w:sz w:val="28"/>
          <w:szCs w:val="28"/>
        </w:rPr>
        <w:t>Булгаковский</w:t>
      </w:r>
      <w:proofErr w:type="spellEnd"/>
      <w:r w:rsidRPr="00A656E5">
        <w:rPr>
          <w:rFonts w:ascii="Times New Roman" w:hAnsi="Times New Roman" w:cs="Times New Roman"/>
          <w:bCs/>
          <w:sz w:val="28"/>
          <w:szCs w:val="28"/>
        </w:rPr>
        <w:t xml:space="preserve"> сельсовет</w:t>
      </w:r>
    </w:p>
    <w:p w:rsidR="00A656E5" w:rsidRPr="00A656E5" w:rsidRDefault="00A656E5" w:rsidP="00A656E5">
      <w:pPr>
        <w:jc w:val="both"/>
        <w:rPr>
          <w:rFonts w:ascii="Times New Roman" w:hAnsi="Times New Roman" w:cs="Times New Roman"/>
          <w:bCs/>
          <w:sz w:val="28"/>
          <w:szCs w:val="28"/>
        </w:rPr>
      </w:pPr>
      <w:r w:rsidRPr="00A656E5">
        <w:rPr>
          <w:rFonts w:ascii="Times New Roman" w:hAnsi="Times New Roman" w:cs="Times New Roman"/>
          <w:bCs/>
          <w:sz w:val="28"/>
          <w:szCs w:val="28"/>
        </w:rPr>
        <w:t>муниципального района</w:t>
      </w:r>
    </w:p>
    <w:p w:rsidR="00A656E5" w:rsidRPr="00A656E5" w:rsidRDefault="00A656E5" w:rsidP="00A656E5">
      <w:pPr>
        <w:jc w:val="both"/>
        <w:rPr>
          <w:rFonts w:ascii="Times New Roman" w:hAnsi="Times New Roman" w:cs="Times New Roman"/>
          <w:bCs/>
          <w:sz w:val="28"/>
          <w:szCs w:val="28"/>
        </w:rPr>
      </w:pPr>
      <w:r w:rsidRPr="00A656E5">
        <w:rPr>
          <w:rFonts w:ascii="Times New Roman" w:hAnsi="Times New Roman" w:cs="Times New Roman"/>
          <w:bCs/>
          <w:sz w:val="28"/>
          <w:szCs w:val="28"/>
        </w:rPr>
        <w:t>Уфимский район</w:t>
      </w:r>
    </w:p>
    <w:p w:rsidR="00A656E5" w:rsidRPr="00A656E5" w:rsidRDefault="00A656E5" w:rsidP="00A656E5">
      <w:pPr>
        <w:jc w:val="both"/>
        <w:rPr>
          <w:rFonts w:ascii="Times New Roman" w:hAnsi="Times New Roman" w:cs="Times New Roman"/>
          <w:bCs/>
          <w:sz w:val="28"/>
          <w:szCs w:val="28"/>
        </w:rPr>
      </w:pPr>
      <w:r w:rsidRPr="00A656E5">
        <w:rPr>
          <w:rFonts w:ascii="Times New Roman" w:hAnsi="Times New Roman" w:cs="Times New Roman"/>
          <w:bCs/>
          <w:sz w:val="28"/>
          <w:szCs w:val="28"/>
        </w:rPr>
        <w:t>Республики</w:t>
      </w:r>
      <w:r w:rsidR="00726C50">
        <w:rPr>
          <w:rFonts w:ascii="Times New Roman" w:hAnsi="Times New Roman" w:cs="Times New Roman"/>
          <w:bCs/>
          <w:sz w:val="28"/>
          <w:szCs w:val="28"/>
        </w:rPr>
        <w:t xml:space="preserve"> </w:t>
      </w:r>
      <w:r w:rsidRPr="00A656E5">
        <w:rPr>
          <w:rFonts w:ascii="Times New Roman" w:hAnsi="Times New Roman" w:cs="Times New Roman"/>
          <w:bCs/>
          <w:sz w:val="28"/>
          <w:szCs w:val="28"/>
        </w:rPr>
        <w:t xml:space="preserve">Башкортостан                                    </w:t>
      </w:r>
      <w:r w:rsidR="00726C50">
        <w:rPr>
          <w:rFonts w:ascii="Times New Roman" w:hAnsi="Times New Roman" w:cs="Times New Roman"/>
          <w:bCs/>
          <w:sz w:val="28"/>
          <w:szCs w:val="28"/>
        </w:rPr>
        <w:t xml:space="preserve">                          </w:t>
      </w:r>
      <w:proofErr w:type="spellStart"/>
      <w:r w:rsidRPr="00A656E5">
        <w:rPr>
          <w:rFonts w:ascii="Times New Roman" w:hAnsi="Times New Roman" w:cs="Times New Roman"/>
          <w:bCs/>
          <w:sz w:val="28"/>
          <w:szCs w:val="28"/>
        </w:rPr>
        <w:t>А.Н.Мельников</w:t>
      </w:r>
      <w:proofErr w:type="spellEnd"/>
    </w:p>
    <w:p w:rsidR="00A656E5" w:rsidRPr="00A656E5" w:rsidRDefault="00A656E5" w:rsidP="00A656E5">
      <w:pPr>
        <w:jc w:val="right"/>
        <w:rPr>
          <w:rFonts w:ascii="Times New Roman" w:hAnsi="Times New Roman" w:cs="Times New Roman"/>
          <w:bCs/>
          <w:sz w:val="28"/>
          <w:szCs w:val="28"/>
        </w:rPr>
      </w:pPr>
    </w:p>
    <w:p w:rsidR="00A656E5" w:rsidRPr="00A656E5" w:rsidRDefault="00483881" w:rsidP="00A656E5">
      <w:pPr>
        <w:rPr>
          <w:rFonts w:ascii="Times New Roman" w:hAnsi="Times New Roman" w:cs="Times New Roman"/>
          <w:bCs/>
          <w:sz w:val="28"/>
          <w:szCs w:val="28"/>
        </w:rPr>
      </w:pPr>
      <w:r>
        <w:rPr>
          <w:rFonts w:ascii="Times New Roman" w:hAnsi="Times New Roman" w:cs="Times New Roman"/>
          <w:bCs/>
          <w:sz w:val="28"/>
          <w:szCs w:val="28"/>
        </w:rPr>
        <w:t>25</w:t>
      </w:r>
      <w:r w:rsidR="00ED3BA3">
        <w:rPr>
          <w:rFonts w:ascii="Times New Roman" w:hAnsi="Times New Roman" w:cs="Times New Roman"/>
          <w:bCs/>
          <w:sz w:val="28"/>
          <w:szCs w:val="28"/>
        </w:rPr>
        <w:t xml:space="preserve">  марта </w:t>
      </w:r>
      <w:r w:rsidR="00A656E5" w:rsidRPr="00A656E5">
        <w:rPr>
          <w:rFonts w:ascii="Times New Roman" w:hAnsi="Times New Roman" w:cs="Times New Roman"/>
          <w:bCs/>
          <w:sz w:val="28"/>
          <w:szCs w:val="28"/>
        </w:rPr>
        <w:t>2016 года</w:t>
      </w:r>
    </w:p>
    <w:p w:rsidR="00A109F6" w:rsidRDefault="00A656E5" w:rsidP="00ED3BA3">
      <w:pPr>
        <w:rPr>
          <w:rFonts w:ascii="Times New Roman" w:hAnsi="Times New Roman" w:cs="Times New Roman"/>
        </w:rPr>
      </w:pPr>
      <w:r w:rsidRPr="00A656E5">
        <w:rPr>
          <w:rFonts w:ascii="Times New Roman" w:hAnsi="Times New Roman" w:cs="Times New Roman"/>
          <w:bCs/>
          <w:sz w:val="28"/>
          <w:szCs w:val="28"/>
        </w:rPr>
        <w:t xml:space="preserve">№ </w:t>
      </w:r>
      <w:r w:rsidR="00483881">
        <w:rPr>
          <w:rFonts w:ascii="Times New Roman" w:hAnsi="Times New Roman" w:cs="Times New Roman"/>
          <w:bCs/>
          <w:sz w:val="28"/>
          <w:szCs w:val="28"/>
        </w:rPr>
        <w:t>35</w:t>
      </w:r>
    </w:p>
    <w:p w:rsidR="00643D53" w:rsidRDefault="00643D53" w:rsidP="007D6CE5">
      <w:pPr>
        <w:jc w:val="right"/>
        <w:rPr>
          <w:rFonts w:ascii="Times New Roman" w:hAnsi="Times New Roman" w:cs="Times New Roman"/>
        </w:rPr>
      </w:pPr>
    </w:p>
    <w:p w:rsidR="00643D53" w:rsidRDefault="00643D53" w:rsidP="007D6CE5">
      <w:pPr>
        <w:jc w:val="right"/>
        <w:rPr>
          <w:rFonts w:ascii="Times New Roman" w:hAnsi="Times New Roman" w:cs="Times New Roman"/>
        </w:rPr>
      </w:pPr>
    </w:p>
    <w:p w:rsidR="00643D53" w:rsidRDefault="00643D53" w:rsidP="007D6CE5">
      <w:pPr>
        <w:jc w:val="right"/>
        <w:rPr>
          <w:rFonts w:ascii="Times New Roman" w:hAnsi="Times New Roman" w:cs="Times New Roman"/>
        </w:rPr>
      </w:pPr>
    </w:p>
    <w:p w:rsidR="00215E6D" w:rsidRPr="005032B7" w:rsidRDefault="00215E6D" w:rsidP="007D6CE5">
      <w:pPr>
        <w:jc w:val="right"/>
        <w:rPr>
          <w:rFonts w:ascii="Times New Roman" w:hAnsi="Times New Roman" w:cs="Times New Roman"/>
        </w:rPr>
      </w:pPr>
      <w:r w:rsidRPr="005032B7">
        <w:rPr>
          <w:rFonts w:ascii="Times New Roman" w:hAnsi="Times New Roman" w:cs="Times New Roman"/>
        </w:rPr>
        <w:lastRenderedPageBreak/>
        <w:t>Утверждены</w:t>
      </w:r>
    </w:p>
    <w:p w:rsidR="00215E6D" w:rsidRDefault="00215E6D" w:rsidP="007D6CE5">
      <w:pPr>
        <w:jc w:val="right"/>
        <w:rPr>
          <w:rFonts w:ascii="Times New Roman" w:hAnsi="Times New Roman" w:cs="Times New Roman"/>
        </w:rPr>
      </w:pPr>
      <w:r w:rsidRPr="005032B7">
        <w:rPr>
          <w:rFonts w:ascii="Times New Roman" w:hAnsi="Times New Roman" w:cs="Times New Roman"/>
        </w:rPr>
        <w:t xml:space="preserve">решением Совета </w:t>
      </w:r>
      <w:r>
        <w:rPr>
          <w:rFonts w:ascii="Times New Roman" w:hAnsi="Times New Roman" w:cs="Times New Roman"/>
        </w:rPr>
        <w:t xml:space="preserve"> </w:t>
      </w:r>
      <w:r w:rsidRPr="005032B7">
        <w:rPr>
          <w:rFonts w:ascii="Times New Roman" w:hAnsi="Times New Roman" w:cs="Times New Roman"/>
        </w:rPr>
        <w:t>сельского поселения</w:t>
      </w:r>
    </w:p>
    <w:p w:rsidR="00215E6D" w:rsidRDefault="00D34ABE" w:rsidP="007D6CE5">
      <w:pPr>
        <w:jc w:val="right"/>
        <w:rPr>
          <w:rFonts w:ascii="Times New Roman" w:hAnsi="Times New Roman" w:cs="Times New Roman"/>
        </w:rPr>
      </w:pPr>
      <w:proofErr w:type="spellStart"/>
      <w:r>
        <w:rPr>
          <w:rFonts w:ascii="Times New Roman" w:hAnsi="Times New Roman" w:cs="Times New Roman"/>
        </w:rPr>
        <w:t>Булгаковский</w:t>
      </w:r>
      <w:proofErr w:type="spellEnd"/>
      <w:r w:rsidR="00215E6D">
        <w:rPr>
          <w:rFonts w:ascii="Times New Roman" w:hAnsi="Times New Roman" w:cs="Times New Roman"/>
        </w:rPr>
        <w:t xml:space="preserve"> сельсовет</w:t>
      </w:r>
      <w:r w:rsidR="007D6CE5">
        <w:rPr>
          <w:rFonts w:ascii="Times New Roman" w:hAnsi="Times New Roman" w:cs="Times New Roman"/>
        </w:rPr>
        <w:t xml:space="preserve"> </w:t>
      </w:r>
      <w:r w:rsidR="00215E6D">
        <w:rPr>
          <w:rFonts w:ascii="Times New Roman" w:hAnsi="Times New Roman" w:cs="Times New Roman"/>
        </w:rPr>
        <w:t xml:space="preserve">МР Уфимский район РБ </w:t>
      </w:r>
    </w:p>
    <w:p w:rsidR="00215E6D" w:rsidRDefault="00215E6D" w:rsidP="00215E6D">
      <w:pPr>
        <w:jc w:val="right"/>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 xml:space="preserve">№  </w:t>
      </w:r>
      <w:r w:rsidR="00483881">
        <w:rPr>
          <w:rFonts w:ascii="Times New Roman" w:hAnsi="Times New Roman" w:cs="Times New Roman"/>
        </w:rPr>
        <w:t>35</w:t>
      </w:r>
      <w:r>
        <w:rPr>
          <w:rFonts w:ascii="Times New Roman" w:hAnsi="Times New Roman" w:cs="Times New Roman"/>
        </w:rPr>
        <w:t xml:space="preserve">  </w:t>
      </w:r>
      <w:r w:rsidRPr="005032B7">
        <w:rPr>
          <w:rFonts w:ascii="Times New Roman" w:hAnsi="Times New Roman" w:cs="Times New Roman"/>
        </w:rPr>
        <w:t>от</w:t>
      </w:r>
      <w:r>
        <w:rPr>
          <w:rFonts w:ascii="Times New Roman" w:hAnsi="Times New Roman" w:cs="Times New Roman"/>
        </w:rPr>
        <w:t xml:space="preserve"> </w:t>
      </w:r>
      <w:r w:rsidR="00483881">
        <w:rPr>
          <w:rFonts w:ascii="Times New Roman" w:hAnsi="Times New Roman" w:cs="Times New Roman"/>
        </w:rPr>
        <w:t xml:space="preserve">25 марта </w:t>
      </w:r>
      <w:bookmarkStart w:id="0" w:name="_GoBack"/>
      <w:bookmarkEnd w:id="0"/>
      <w:r>
        <w:rPr>
          <w:rFonts w:ascii="Times New Roman" w:hAnsi="Times New Roman" w:cs="Times New Roman"/>
        </w:rPr>
        <w:t>201</w:t>
      </w:r>
      <w:r w:rsidR="00A656E5">
        <w:rPr>
          <w:rFonts w:ascii="Times New Roman" w:hAnsi="Times New Roman" w:cs="Times New Roman"/>
        </w:rPr>
        <w:t>6</w:t>
      </w:r>
      <w:r>
        <w:rPr>
          <w:rFonts w:ascii="Times New Roman" w:hAnsi="Times New Roman" w:cs="Times New Roman"/>
        </w:rPr>
        <w:t>г.</w:t>
      </w: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Pr="005032B7" w:rsidRDefault="00215E6D" w:rsidP="00215E6D">
      <w:pPr>
        <w:jc w:val="right"/>
        <w:rPr>
          <w:rFonts w:ascii="Times New Roman" w:hAnsi="Times New Roman" w:cs="Times New Roman"/>
        </w:rPr>
      </w:pP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Местные нормативы</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градостроительного проектирования</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сельского поселения </w:t>
      </w:r>
      <w:proofErr w:type="spellStart"/>
      <w:r w:rsidR="00D34ABE">
        <w:rPr>
          <w:rFonts w:ascii="Times New Roman" w:hAnsi="Times New Roman" w:cs="Times New Roman"/>
          <w:b/>
          <w:sz w:val="32"/>
          <w:szCs w:val="32"/>
        </w:rPr>
        <w:t>Булгаковский</w:t>
      </w:r>
      <w:proofErr w:type="spellEnd"/>
      <w:r w:rsidRPr="00215E6D">
        <w:rPr>
          <w:rFonts w:ascii="Times New Roman" w:hAnsi="Times New Roman" w:cs="Times New Roman"/>
          <w:b/>
          <w:sz w:val="32"/>
          <w:szCs w:val="32"/>
        </w:rPr>
        <w:t xml:space="preserve"> сельсовет</w:t>
      </w:r>
    </w:p>
    <w:p w:rsid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муниципального района Уфимский район </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Республики Башкортостан</w:t>
      </w:r>
    </w:p>
    <w:p w:rsidR="00215E6D" w:rsidRPr="00215E6D" w:rsidRDefault="00215E6D" w:rsidP="00215E6D">
      <w:pPr>
        <w:jc w:val="center"/>
        <w:rPr>
          <w:rFonts w:ascii="Times New Roman" w:hAnsi="Times New Roman" w:cs="Times New Roman"/>
          <w:b/>
          <w:sz w:val="32"/>
          <w:szCs w:val="32"/>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A656E5" w:rsidRDefault="00A656E5" w:rsidP="00215E6D">
      <w:pPr>
        <w:jc w:val="center"/>
        <w:rPr>
          <w:rFonts w:ascii="Times New Roman" w:hAnsi="Times New Roman" w:cs="Times New Roman"/>
        </w:rPr>
      </w:pPr>
    </w:p>
    <w:p w:rsidR="00A656E5" w:rsidRDefault="00A656E5"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Pr="00215E6D" w:rsidRDefault="00215E6D" w:rsidP="00215E6D">
      <w:pPr>
        <w:jc w:val="center"/>
        <w:rPr>
          <w:rFonts w:ascii="Times New Roman" w:hAnsi="Times New Roman" w:cs="Times New Roman"/>
          <w:b/>
        </w:rPr>
      </w:pPr>
      <w:r w:rsidRPr="00215E6D">
        <w:rPr>
          <w:rFonts w:ascii="Times New Roman" w:hAnsi="Times New Roman" w:cs="Times New Roman"/>
          <w:b/>
        </w:rPr>
        <w:t>Уфимский район</w:t>
      </w:r>
    </w:p>
    <w:p w:rsidR="00215E6D" w:rsidRPr="00215E6D" w:rsidRDefault="00215E6D" w:rsidP="00215E6D">
      <w:pPr>
        <w:jc w:val="center"/>
        <w:rPr>
          <w:rFonts w:ascii="Times New Roman" w:hAnsi="Times New Roman" w:cs="Times New Roman"/>
          <w:b/>
        </w:rPr>
      </w:pPr>
      <w:r w:rsidRPr="00215E6D">
        <w:rPr>
          <w:rFonts w:ascii="Times New Roman" w:hAnsi="Times New Roman" w:cs="Times New Roman"/>
          <w:b/>
        </w:rPr>
        <w:t>2015</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lastRenderedPageBreak/>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AA4BF0">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544E03">
            <w:pPr>
              <w:widowControl w:val="0"/>
              <w:suppressAutoHyphens/>
              <w:jc w:val="center"/>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544E03">
            <w:pPr>
              <w:widowControl w:val="0"/>
              <w:suppressAutoHyphens/>
              <w:jc w:val="center"/>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15.</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16.</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bl>
    <w:p w:rsidR="005032B7" w:rsidRPr="005032B7" w:rsidRDefault="005032B7" w:rsidP="00544E03">
      <w:pPr>
        <w:jc w:val="center"/>
        <w:rPr>
          <w:rFonts w:ascii="Times New Roman" w:hAnsi="Times New Roman" w:cs="Times New Roman"/>
        </w:rPr>
      </w:pPr>
    </w:p>
    <w:p w:rsidR="005032B7" w:rsidRPr="005032B7" w:rsidRDefault="005032B7" w:rsidP="00544E03">
      <w:pPr>
        <w:jc w:val="cente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44E03">
        <w:rPr>
          <w:rFonts w:ascii="Times New Roman" w:hAnsi="Times New Roman" w:cs="Times New Roman"/>
        </w:rPr>
        <w:t xml:space="preserve">еконструкцию территорий сельского поселения </w:t>
      </w:r>
      <w:proofErr w:type="spellStart"/>
      <w:r w:rsidR="00D34ABE">
        <w:rPr>
          <w:rFonts w:ascii="Times New Roman" w:hAnsi="Times New Roman" w:cs="Times New Roman"/>
        </w:rPr>
        <w:t>Булгаковский</w:t>
      </w:r>
      <w:proofErr w:type="spellEnd"/>
      <w:r w:rsidR="00544E03">
        <w:rPr>
          <w:rFonts w:ascii="Times New Roman" w:hAnsi="Times New Roman" w:cs="Times New Roman"/>
        </w:rPr>
        <w:t xml:space="preserve"> сельсовет муниципального района Уфимский район </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544E03">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w:t>
      </w:r>
      <w:r w:rsidR="00544E03">
        <w:rPr>
          <w:rFonts w:ascii="Times New Roman" w:hAnsi="Times New Roman" w:cs="Times New Roman"/>
        </w:rPr>
        <w:t xml:space="preserve"> планирования </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proofErr w:type="spellStart"/>
      <w:r w:rsidR="00D34ABE">
        <w:rPr>
          <w:rFonts w:ascii="Times New Roman" w:hAnsi="Times New Roman" w:cs="Times New Roman"/>
        </w:rPr>
        <w:t>Булгаковский</w:t>
      </w:r>
      <w:proofErr w:type="spellEnd"/>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779AC">
        <w:rPr>
          <w:rFonts w:ascii="Times New Roman" w:hAnsi="Times New Roman" w:cs="Times New Roman"/>
          <w:b/>
        </w:rPr>
        <w:t>сельского поселения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sidR="00544E03">
        <w:rPr>
          <w:rFonts w:ascii="Times New Roman" w:hAnsi="Times New Roman" w:cs="Times New Roman"/>
        </w:rPr>
        <w:t xml:space="preserve">сельского поселения </w:t>
      </w:r>
      <w:proofErr w:type="spellStart"/>
      <w:r w:rsidR="00D34ABE">
        <w:rPr>
          <w:rFonts w:ascii="Times New Roman" w:hAnsi="Times New Roman" w:cs="Times New Roman"/>
        </w:rPr>
        <w:t>Булгаковский</w:t>
      </w:r>
      <w:proofErr w:type="spellEnd"/>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w:t>
      </w:r>
      <w:proofErr w:type="gramEnd"/>
      <w:r w:rsidRPr="005032B7">
        <w:rPr>
          <w:rFonts w:ascii="Times New Roman" w:hAnsi="Times New Roman" w:cs="Times New Roman"/>
        </w:rPr>
        <w:t xml:space="preserve"> нагрузки на </w:t>
      </w:r>
      <w:r w:rsidRPr="005032B7">
        <w:rPr>
          <w:rFonts w:ascii="Times New Roman" w:hAnsi="Times New Roman" w:cs="Times New Roman"/>
        </w:rPr>
        <w:lastRenderedPageBreak/>
        <w:t>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sidR="00544E03">
        <w:rPr>
          <w:rFonts w:ascii="Times New Roman" w:hAnsi="Times New Roman" w:cs="Times New Roman"/>
        </w:rPr>
        <w:t xml:space="preserve">сельского поселения </w:t>
      </w:r>
      <w:proofErr w:type="spellStart"/>
      <w:r w:rsidR="00D34ABE">
        <w:rPr>
          <w:rFonts w:ascii="Times New Roman" w:hAnsi="Times New Roman" w:cs="Times New Roman"/>
        </w:rPr>
        <w:t>Булгаковский</w:t>
      </w:r>
      <w:proofErr w:type="spellEnd"/>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и </w:t>
      </w:r>
      <w:r w:rsidR="00544E03">
        <w:rPr>
          <w:rFonts w:ascii="Times New Roman" w:hAnsi="Times New Roman" w:cs="Times New Roman"/>
        </w:rPr>
        <w:t>его</w:t>
      </w:r>
      <w:r w:rsidRPr="005032B7">
        <w:rPr>
          <w:rFonts w:ascii="Times New Roman" w:hAnsi="Times New Roman" w:cs="Times New Roman"/>
        </w:rPr>
        <w:t xml:space="preserve">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По функциона</w:t>
      </w:r>
      <w:r w:rsidR="00544E03">
        <w:rPr>
          <w:rFonts w:ascii="Times New Roman" w:hAnsi="Times New Roman" w:cs="Times New Roman"/>
        </w:rPr>
        <w:t>льному использованию территории</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proofErr w:type="spellStart"/>
      <w:r w:rsidR="00D34ABE">
        <w:rPr>
          <w:rFonts w:ascii="Times New Roman" w:hAnsi="Times New Roman" w:cs="Times New Roman"/>
        </w:rPr>
        <w:t>Булгаковский</w:t>
      </w:r>
      <w:proofErr w:type="spellEnd"/>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1.2.2. </w:t>
      </w:r>
      <w:r w:rsidRPr="00544E03">
        <w:rPr>
          <w:rFonts w:ascii="Times New Roman" w:hAnsi="Times New Roman" w:cs="Times New Roman"/>
          <w:b/>
          <w:i/>
        </w:rPr>
        <w:t>Селитебная территория предназначена</w:t>
      </w:r>
      <w:r w:rsidRPr="005032B7">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1.2.3. </w:t>
      </w:r>
      <w:r w:rsidRPr="00544E03">
        <w:rPr>
          <w:rFonts w:ascii="Times New Roman" w:hAnsi="Times New Roman" w:cs="Times New Roman"/>
          <w:b/>
          <w:i/>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1.2.4. </w:t>
      </w:r>
      <w:r w:rsidRPr="00544E03">
        <w:rPr>
          <w:rFonts w:ascii="Times New Roman" w:hAnsi="Times New Roman" w:cs="Times New Roman"/>
          <w:b/>
          <w:i/>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1.2.5. </w:t>
      </w:r>
      <w:r w:rsidRPr="00544E03">
        <w:rPr>
          <w:rFonts w:ascii="Times New Roman" w:hAnsi="Times New Roman" w:cs="Times New Roman"/>
          <w:b/>
          <w:i/>
        </w:rPr>
        <w:t>Территория 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44E03" w:rsidP="00544E03">
      <w:pPr>
        <w:ind w:firstLine="567"/>
        <w:jc w:val="both"/>
        <w:rPr>
          <w:rFonts w:ascii="Times New Roman" w:hAnsi="Times New Roman" w:cs="Times New Roman"/>
        </w:rPr>
      </w:pPr>
      <w:r>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lastRenderedPageBreak/>
        <w:t>- зоны размещения объектов социального и коммунально-бытового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2779AC">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2779AC">
      <w:pPr>
        <w:ind w:firstLine="567"/>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sidR="002779AC">
        <w:rPr>
          <w:rFonts w:ascii="Times New Roman" w:hAnsi="Times New Roman" w:cs="Times New Roman"/>
        </w:rPr>
        <w:t>сельского поселения</w:t>
      </w:r>
      <w:r w:rsidRPr="005032B7">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25035">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B25035" w:rsidRDefault="00B25035" w:rsidP="00B25035">
      <w:pPr>
        <w:pStyle w:val="33"/>
        <w:spacing w:after="0"/>
        <w:ind w:firstLine="567"/>
        <w:jc w:val="both"/>
      </w:pPr>
      <w:r>
        <w:rPr>
          <w:sz w:val="24"/>
          <w:szCs w:val="24"/>
        </w:rPr>
        <w:t xml:space="preserve">1.2.15. </w:t>
      </w:r>
      <w:r w:rsidR="005032B7" w:rsidRPr="00B25035">
        <w:rPr>
          <w:sz w:val="24"/>
          <w:szCs w:val="24"/>
        </w:rPr>
        <w:t xml:space="preserve">Помимо предусмотренных территориальных зон </w:t>
      </w:r>
      <w:r w:rsidR="00560528" w:rsidRPr="00B25035">
        <w:rPr>
          <w:sz w:val="24"/>
          <w:szCs w:val="24"/>
        </w:rPr>
        <w:t xml:space="preserve">решением Совета сельского поселения </w:t>
      </w:r>
      <w:proofErr w:type="spellStart"/>
      <w:r w:rsidR="00D34ABE">
        <w:rPr>
          <w:sz w:val="24"/>
          <w:szCs w:val="24"/>
        </w:rPr>
        <w:t>Булгаковский</w:t>
      </w:r>
      <w:proofErr w:type="spellEnd"/>
      <w:r w:rsidR="00560528" w:rsidRPr="00B25035">
        <w:rPr>
          <w:sz w:val="24"/>
          <w:szCs w:val="24"/>
        </w:rPr>
        <w:t xml:space="preserve"> сельсовет </w:t>
      </w:r>
      <w:r w:rsidR="00D34ABE">
        <w:rPr>
          <w:rFonts w:eastAsia="Calibri"/>
          <w:sz w:val="24"/>
          <w:szCs w:val="24"/>
        </w:rPr>
        <w:t>от 22.06</w:t>
      </w:r>
      <w:r w:rsidR="00560528" w:rsidRPr="00B25035">
        <w:rPr>
          <w:rFonts w:eastAsia="Calibri"/>
          <w:sz w:val="24"/>
          <w:szCs w:val="24"/>
        </w:rPr>
        <w:t>.2015</w:t>
      </w:r>
      <w:r w:rsidR="00560528" w:rsidRPr="00B25035">
        <w:rPr>
          <w:sz w:val="24"/>
          <w:szCs w:val="24"/>
        </w:rPr>
        <w:t xml:space="preserve"> </w:t>
      </w:r>
      <w:r w:rsidR="00D34ABE">
        <w:rPr>
          <w:rFonts w:eastAsia="Calibri"/>
          <w:sz w:val="24"/>
          <w:szCs w:val="24"/>
        </w:rPr>
        <w:t>№ 271</w:t>
      </w:r>
      <w:r w:rsidR="00560528" w:rsidRPr="00B25035">
        <w:rPr>
          <w:rFonts w:eastAsia="Calibri"/>
          <w:sz w:val="24"/>
          <w:szCs w:val="24"/>
        </w:rPr>
        <w:t xml:space="preserve"> </w:t>
      </w:r>
      <w:r w:rsidR="00560528" w:rsidRPr="00B25035">
        <w:rPr>
          <w:sz w:val="24"/>
          <w:szCs w:val="24"/>
        </w:rPr>
        <w:t xml:space="preserve">«Об утверждении правил землепользования и застройки сельского поселения </w:t>
      </w:r>
      <w:proofErr w:type="spellStart"/>
      <w:r w:rsidR="00D34ABE">
        <w:rPr>
          <w:sz w:val="24"/>
          <w:szCs w:val="24"/>
        </w:rPr>
        <w:t>Булгаковский</w:t>
      </w:r>
      <w:proofErr w:type="spellEnd"/>
      <w:r w:rsidR="00560528" w:rsidRPr="00B25035">
        <w:rPr>
          <w:sz w:val="24"/>
          <w:szCs w:val="24"/>
        </w:rPr>
        <w:t xml:space="preserve"> сельсовет муниципального района Уфимский район Республики Башкортостан. Новая реакция», введена территориальная зона </w:t>
      </w:r>
      <w:r w:rsidRPr="00B25035">
        <w:rPr>
          <w:sz w:val="24"/>
          <w:szCs w:val="24"/>
        </w:rPr>
        <w:t xml:space="preserve"> комплексного освоения территории в целях жилищного и иного строительства –</w:t>
      </w:r>
      <w:r>
        <w:rPr>
          <w:sz w:val="24"/>
          <w:szCs w:val="24"/>
        </w:rPr>
        <w:t xml:space="preserve"> «</w:t>
      </w:r>
      <w:r w:rsidRPr="00B25035">
        <w:rPr>
          <w:sz w:val="24"/>
          <w:szCs w:val="24"/>
        </w:rPr>
        <w:t>КО</w:t>
      </w:r>
      <w:r>
        <w:rPr>
          <w:sz w:val="24"/>
          <w:szCs w:val="24"/>
        </w:rPr>
        <w:t>»</w:t>
      </w:r>
    </w:p>
    <w:p w:rsidR="005032B7" w:rsidRPr="005032B7" w:rsidRDefault="00B25035" w:rsidP="00B25035">
      <w:pPr>
        <w:ind w:firstLine="567"/>
        <w:jc w:val="both"/>
        <w:rPr>
          <w:rFonts w:ascii="Times New Roman" w:hAnsi="Times New Roman" w:cs="Times New Roman"/>
        </w:rPr>
      </w:pPr>
      <w:r>
        <w:rPr>
          <w:rFonts w:ascii="Times New Roman" w:hAnsi="Times New Roman" w:cs="Times New Roman"/>
        </w:rPr>
        <w:t>1.2.16</w:t>
      </w:r>
      <w:r w:rsidR="005032B7" w:rsidRPr="00B25035">
        <w:rPr>
          <w:rFonts w:ascii="Times New Roman" w:hAnsi="Times New Roman" w:cs="Times New Roman"/>
        </w:rPr>
        <w:t>. В территориальных</w:t>
      </w:r>
      <w:r w:rsidR="005032B7" w:rsidRPr="005032B7">
        <w:rPr>
          <w:rFonts w:ascii="Times New Roman" w:hAnsi="Times New Roman" w:cs="Times New Roman"/>
        </w:rPr>
        <w:t xml:space="preserve"> зонах могут выделяться территории, </w:t>
      </w:r>
      <w:proofErr w:type="gramStart"/>
      <w:r w:rsidR="005032B7" w:rsidRPr="005032B7">
        <w:rPr>
          <w:rFonts w:ascii="Times New Roman" w:hAnsi="Times New Roman" w:cs="Times New Roman"/>
        </w:rPr>
        <w:t>особенности</w:t>
      </w:r>
      <w:proofErr w:type="gramEnd"/>
      <w:r w:rsidR="005032B7"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B25035" w:rsidP="002779AC">
      <w:pPr>
        <w:ind w:firstLine="567"/>
        <w:jc w:val="both"/>
        <w:rPr>
          <w:rFonts w:ascii="Times New Roman" w:hAnsi="Times New Roman" w:cs="Times New Roman"/>
        </w:rPr>
      </w:pPr>
      <w:r>
        <w:rPr>
          <w:rFonts w:ascii="Times New Roman" w:hAnsi="Times New Roman" w:cs="Times New Roman"/>
        </w:rPr>
        <w:t>1.2.17</w:t>
      </w:r>
      <w:r w:rsidR="005032B7" w:rsidRPr="005032B7">
        <w:rPr>
          <w:rFonts w:ascii="Times New Roman" w:hAnsi="Times New Roman" w:cs="Times New Roman"/>
        </w:rPr>
        <w:t>. Границы территориальных зон устанавливаются с учетом: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B25035" w:rsidP="002779AC">
      <w:pPr>
        <w:ind w:firstLine="567"/>
        <w:jc w:val="both"/>
        <w:rPr>
          <w:rFonts w:ascii="Times New Roman" w:hAnsi="Times New Roman" w:cs="Times New Roman"/>
        </w:rPr>
      </w:pPr>
      <w:r>
        <w:rPr>
          <w:rFonts w:ascii="Times New Roman" w:hAnsi="Times New Roman" w:cs="Times New Roman"/>
        </w:rPr>
        <w:t>1.2.18</w:t>
      </w:r>
      <w:r w:rsidR="005032B7" w:rsidRPr="005032B7">
        <w:rPr>
          <w:rFonts w:ascii="Times New Roman" w:hAnsi="Times New Roman" w:cs="Times New Roman"/>
        </w:rPr>
        <w:t xml:space="preserve">. Границы территориальных зон могут устанавливаться </w:t>
      </w:r>
      <w:proofErr w:type="gramStart"/>
      <w:r w:rsidR="005032B7" w:rsidRPr="005032B7">
        <w:rPr>
          <w:rFonts w:ascii="Times New Roman" w:hAnsi="Times New Roman" w:cs="Times New Roman"/>
        </w:rPr>
        <w:t>по</w:t>
      </w:r>
      <w:proofErr w:type="gramEnd"/>
      <w:r w:rsidR="005032B7" w:rsidRPr="005032B7">
        <w:rPr>
          <w:rFonts w:ascii="Times New Roman" w:hAnsi="Times New Roman" w:cs="Times New Roman"/>
        </w:rPr>
        <w:t>:</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lastRenderedPageBreak/>
        <w:t>- красным линиям;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1.2.19</w:t>
      </w:r>
      <w:r w:rsidR="005032B7" w:rsidRPr="005032B7">
        <w:rPr>
          <w:rFonts w:ascii="Times New Roman" w:hAnsi="Times New Roman" w:cs="Times New Roman"/>
        </w:rPr>
        <w:t xml:space="preserve">.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sidR="005032B7">
        <w:rPr>
          <w:rFonts w:ascii="Times New Roman" w:hAnsi="Times New Roman" w:cs="Times New Roman"/>
        </w:rPr>
        <w:t>населенных пунктов</w:t>
      </w:r>
      <w:r w:rsidR="005032B7"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1.2.20</w:t>
      </w:r>
      <w:r w:rsidR="005032B7" w:rsidRPr="005032B7">
        <w:rPr>
          <w:rFonts w:ascii="Times New Roman" w:hAnsi="Times New Roman" w:cs="Times New Roman"/>
        </w:rPr>
        <w:t>.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1.2.21</w:t>
      </w:r>
      <w:r w:rsidR="005032B7" w:rsidRPr="005032B7">
        <w:rPr>
          <w:rFonts w:ascii="Times New Roman" w:hAnsi="Times New Roman" w:cs="Times New Roman"/>
        </w:rPr>
        <w:t xml:space="preserve">. </w:t>
      </w:r>
      <w:proofErr w:type="gramStart"/>
      <w:r w:rsidR="005032B7"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005032B7"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1.2.22</w:t>
      </w:r>
      <w:r w:rsidR="005032B7" w:rsidRPr="005032B7">
        <w:rPr>
          <w:rFonts w:ascii="Times New Roman" w:hAnsi="Times New Roman" w:cs="Times New Roman"/>
        </w:rPr>
        <w:t xml:space="preserve">. </w:t>
      </w:r>
      <w:proofErr w:type="gramStart"/>
      <w:r w:rsidR="005032B7" w:rsidRPr="005032B7">
        <w:rPr>
          <w:rFonts w:ascii="Times New Roman" w:hAnsi="Times New Roman" w:cs="Times New Roman"/>
        </w:rPr>
        <w:t>Для территорий, подле</w:t>
      </w:r>
      <w:r w:rsidR="00D34ABE">
        <w:rPr>
          <w:rFonts w:ascii="Times New Roman" w:hAnsi="Times New Roman" w:cs="Times New Roman"/>
        </w:rPr>
        <w:t xml:space="preserve">жащих застройке, документацией </w:t>
      </w:r>
      <w:r w:rsidR="005032B7" w:rsidRPr="005032B7">
        <w:rPr>
          <w:rFonts w:ascii="Times New Roman" w:hAnsi="Times New Roman" w:cs="Times New Roman"/>
        </w:rPr>
        <w:t>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1.2.23</w:t>
      </w:r>
      <w:r w:rsidR="005032B7" w:rsidRPr="005032B7">
        <w:rPr>
          <w:rFonts w:ascii="Times New Roman" w:hAnsi="Times New Roman" w:cs="Times New Roman"/>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2779AC">
        <w:rPr>
          <w:rFonts w:ascii="Times New Roman" w:hAnsi="Times New Roman" w:cs="Times New Roman"/>
        </w:rPr>
        <w:t>сельского поселения</w:t>
      </w:r>
      <w:r w:rsidR="005032B7" w:rsidRPr="005032B7">
        <w:rPr>
          <w:rFonts w:ascii="Times New Roman" w:hAnsi="Times New Roman" w:cs="Times New Roman"/>
        </w:rPr>
        <w:t xml:space="preserve"> </w:t>
      </w:r>
      <w:proofErr w:type="spellStart"/>
      <w:r w:rsidR="00D34ABE">
        <w:rPr>
          <w:rFonts w:ascii="Times New Roman" w:hAnsi="Times New Roman" w:cs="Times New Roman"/>
        </w:rPr>
        <w:t>Булгаковский</w:t>
      </w:r>
      <w:proofErr w:type="spellEnd"/>
      <w:r w:rsidRPr="00B25035">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1.2.24</w:t>
      </w:r>
      <w:r w:rsidR="005032B7" w:rsidRPr="005032B7">
        <w:rPr>
          <w:rFonts w:ascii="Times New Roman" w:hAnsi="Times New Roman" w:cs="Times New Roman"/>
        </w:rPr>
        <w:t>. При составлении баланса существующего и проектного использования территории сельск</w:t>
      </w:r>
      <w:r w:rsidR="005032B7">
        <w:rPr>
          <w:rFonts w:ascii="Times New Roman" w:hAnsi="Times New Roman" w:cs="Times New Roman"/>
        </w:rPr>
        <w:t>ого</w:t>
      </w:r>
      <w:r w:rsidR="005032B7" w:rsidRPr="005032B7">
        <w:rPr>
          <w:rFonts w:ascii="Times New Roman" w:hAnsi="Times New Roman" w:cs="Times New Roman"/>
        </w:rPr>
        <w:t xml:space="preserve"> поселени</w:t>
      </w:r>
      <w:r w:rsidR="005032B7">
        <w:rPr>
          <w:rFonts w:ascii="Times New Roman" w:hAnsi="Times New Roman" w:cs="Times New Roman"/>
        </w:rPr>
        <w:t>я</w:t>
      </w:r>
      <w:r w:rsidR="005032B7" w:rsidRPr="005032B7">
        <w:rPr>
          <w:rFonts w:ascii="Times New Roman" w:hAnsi="Times New Roman" w:cs="Times New Roman"/>
        </w:rPr>
        <w:t xml:space="preserve"> </w:t>
      </w:r>
      <w:proofErr w:type="spellStart"/>
      <w:r w:rsidR="00D34ABE">
        <w:rPr>
          <w:rFonts w:ascii="Times New Roman" w:hAnsi="Times New Roman" w:cs="Times New Roman"/>
        </w:rPr>
        <w:t>Булгаковский</w:t>
      </w:r>
      <w:proofErr w:type="spellEnd"/>
      <w:r w:rsidRPr="00B25035">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необходимо принимать зонирование, установленное настоящими нормативами.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w:t>
      </w:r>
      <w:proofErr w:type="spellStart"/>
      <w:r w:rsidR="00D34ABE">
        <w:rPr>
          <w:rFonts w:ascii="Times New Roman" w:hAnsi="Times New Roman" w:cs="Times New Roman"/>
        </w:rPr>
        <w:t>Булгаковский</w:t>
      </w:r>
      <w:proofErr w:type="spellEnd"/>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должно предусматривать:</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proofErr w:type="spellStart"/>
      <w:r w:rsidR="00D34ABE">
        <w:rPr>
          <w:rFonts w:ascii="Times New Roman" w:hAnsi="Times New Roman" w:cs="Times New Roman"/>
        </w:rPr>
        <w:t>Булгаковский</w:t>
      </w:r>
      <w:proofErr w:type="spellEnd"/>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544E03">
      <w:pPr>
        <w:ind w:firstLine="567"/>
        <w:jc w:val="both"/>
        <w:rPr>
          <w:rFonts w:ascii="Times New Roman" w:hAnsi="Times New Roman" w:cs="Times New Roman"/>
        </w:rPr>
      </w:pPr>
      <w:proofErr w:type="gramStart"/>
      <w:r w:rsidRPr="005032B7">
        <w:rPr>
          <w:rFonts w:ascii="Times New Roman" w:hAnsi="Times New Roman" w:cs="Times New Roman"/>
        </w:rPr>
        <w:t xml:space="preserve">- организацию системы общественных центров </w:t>
      </w:r>
      <w:r w:rsidR="002779AC">
        <w:rPr>
          <w:rFonts w:ascii="Times New Roman" w:hAnsi="Times New Roman" w:cs="Times New Roman"/>
        </w:rPr>
        <w:t>сельского поселения</w:t>
      </w:r>
      <w:r w:rsidRPr="005032B7">
        <w:rPr>
          <w:rFonts w:ascii="Times New Roman" w:hAnsi="Times New Roman" w:cs="Times New Roman"/>
        </w:rPr>
        <w:t xml:space="preserve"> в увязке с инженерной и транспортной инфраструктурами;</w:t>
      </w:r>
      <w:proofErr w:type="gramEnd"/>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lastRenderedPageBreak/>
        <w:t>- сохранение и развитие природного комплекса как части системы зеленой зоны населенных пунктов.</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r w:rsidR="00B25035" w:rsidRPr="00B25035">
        <w:rPr>
          <w:rFonts w:ascii="Times New Roman" w:hAnsi="Times New Roman" w:cs="Times New Roman"/>
        </w:rPr>
        <w:t xml:space="preserve"> </w:t>
      </w:r>
      <w:r w:rsidR="00B25035">
        <w:rPr>
          <w:rFonts w:ascii="Times New Roman" w:hAnsi="Times New Roman" w:cs="Times New Roman"/>
        </w:rPr>
        <w:t xml:space="preserve">сельского поселения </w:t>
      </w:r>
      <w:proofErr w:type="spellStart"/>
      <w:r w:rsidR="00D34ABE">
        <w:rPr>
          <w:rFonts w:ascii="Times New Roman" w:hAnsi="Times New Roman" w:cs="Times New Roman"/>
        </w:rPr>
        <w:t>Булгаковский</w:t>
      </w:r>
      <w:proofErr w:type="spellEnd"/>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w:t>
      </w:r>
      <w:r w:rsidR="00EA7D0F" w:rsidRPr="00EA7D0F">
        <w:rPr>
          <w:rFonts w:ascii="Times New Roman" w:hAnsi="Times New Roman" w:cs="Times New Roman"/>
        </w:rPr>
        <w:t xml:space="preserve"> </w:t>
      </w:r>
      <w:r w:rsidR="00EA7D0F">
        <w:rPr>
          <w:rFonts w:ascii="Times New Roman" w:hAnsi="Times New Roman" w:cs="Times New Roman"/>
        </w:rPr>
        <w:t>сельского поселения</w:t>
      </w:r>
      <w:r w:rsidR="00EA7D0F" w:rsidRPr="00F75E58">
        <w:rPr>
          <w:rFonts w:ascii="Times New Roman" w:hAnsi="Times New Roman" w:cs="Times New Roman"/>
        </w:rPr>
        <w:t xml:space="preserve"> </w:t>
      </w:r>
      <w:proofErr w:type="spellStart"/>
      <w:r w:rsidR="00D34ABE">
        <w:rPr>
          <w:rFonts w:ascii="Times New Roman" w:hAnsi="Times New Roman" w:cs="Times New Roman"/>
        </w:rPr>
        <w:t>Булгаковский</w:t>
      </w:r>
      <w:proofErr w:type="spellEnd"/>
      <w:r w:rsidR="00EA7D0F">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 xml:space="preserve">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w:t>
      </w:r>
      <w:r w:rsidRPr="005032B7">
        <w:rPr>
          <w:rFonts w:ascii="Times New Roman" w:hAnsi="Times New Roman" w:cs="Times New Roman"/>
        </w:rPr>
        <w:lastRenderedPageBreak/>
        <w:t xml:space="preserve">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544E03">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544E03">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544E03">
      <w:pPr>
        <w:jc w:val="both"/>
        <w:rPr>
          <w:rFonts w:ascii="Times New Roman" w:hAnsi="Times New Roman" w:cs="Times New Roman"/>
        </w:rPr>
      </w:pPr>
    </w:p>
    <w:p w:rsidR="005032B7" w:rsidRPr="005032B7" w:rsidRDefault="005032B7" w:rsidP="00544E03">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EA7D0F" w:rsidP="00544E03">
      <w:pPr>
        <w:pStyle w:val="Default"/>
        <w:ind w:firstLine="567"/>
        <w:jc w:val="both"/>
        <w:rPr>
          <w:rFonts w:ascii="Times New Roman" w:hAnsi="Times New Roman" w:cs="Times New Roman"/>
        </w:rPr>
      </w:pPr>
      <w:r>
        <w:rPr>
          <w:rFonts w:ascii="Times New Roman" w:hAnsi="Times New Roman" w:cs="Times New Roman"/>
        </w:rPr>
        <w:t xml:space="preserve">2.2.4. </w:t>
      </w:r>
      <w:r w:rsidR="005032B7" w:rsidRPr="005032B7">
        <w:rPr>
          <w:rFonts w:ascii="Times New Roman" w:hAnsi="Times New Roman" w:cs="Times New Roman"/>
        </w:rPr>
        <w:t>Для определения размеров территорий жилых зон допускается применять укрупненные показ</w:t>
      </w:r>
      <w:r w:rsidR="0036403E">
        <w:rPr>
          <w:rFonts w:ascii="Times New Roman" w:hAnsi="Times New Roman" w:cs="Times New Roman"/>
        </w:rPr>
        <w:t>атели в расчете на 1000 человек</w:t>
      </w:r>
      <w:r w:rsidR="005032B7" w:rsidRPr="005032B7">
        <w:rPr>
          <w:rFonts w:ascii="Times New Roman" w:hAnsi="Times New Roman" w:cs="Times New Roman"/>
        </w:rPr>
        <w:t>.</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w:t>
      </w:r>
      <w:r w:rsidRPr="005032B7">
        <w:rPr>
          <w:rFonts w:ascii="Times New Roman" w:hAnsi="Times New Roman" w:cs="Times New Roman"/>
        </w:rPr>
        <w:lastRenderedPageBreak/>
        <w:t>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w:t>
      </w:r>
      <w:r w:rsidR="00852B0D">
        <w:rPr>
          <w:rFonts w:ascii="Times New Roman" w:hAnsi="Times New Roman" w:cs="Times New Roman"/>
        </w:rPr>
        <w:t>сельском поселении</w:t>
      </w:r>
      <w:r w:rsidRPr="005032B7">
        <w:rPr>
          <w:rFonts w:ascii="Times New Roman" w:hAnsi="Times New Roman" w:cs="Times New Roman"/>
        </w:rPr>
        <w:t xml:space="preserve"> являются жилые дома усадебного типа (одноквартирные и двухквартирные сблокированные).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w:t>
      </w:r>
      <w:r w:rsidR="00852B0D">
        <w:rPr>
          <w:rFonts w:ascii="Times New Roman" w:hAnsi="Times New Roman" w:cs="Times New Roman"/>
        </w:rPr>
        <w:t>сельском поселении</w:t>
      </w:r>
      <w:r w:rsidRPr="005032B7">
        <w:rPr>
          <w:rFonts w:ascii="Times New Roman" w:hAnsi="Times New Roman" w:cs="Times New Roman"/>
        </w:rPr>
        <w:t xml:space="preserve"> устанавливаются органами местного самоуправления.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544E03">
      <w:pPr>
        <w:pStyle w:val="Default"/>
        <w:jc w:val="both"/>
        <w:rPr>
          <w:rFonts w:ascii="Times New Roman" w:hAnsi="Times New Roman" w:cs="Times New Roman"/>
        </w:rPr>
      </w:pP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969"/>
        <w:gridCol w:w="1969"/>
        <w:gridCol w:w="1969"/>
        <w:gridCol w:w="1969"/>
      </w:tblGrid>
      <w:tr w:rsidR="005032B7" w:rsidRPr="005032B7" w:rsidTr="0036403E">
        <w:trPr>
          <w:trHeight w:val="863"/>
        </w:trPr>
        <w:tc>
          <w:tcPr>
            <w:tcW w:w="1003" w:type="pct"/>
            <w:vMerge w:val="restar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36403E">
        <w:trPr>
          <w:trHeight w:val="220"/>
        </w:trPr>
        <w:tc>
          <w:tcPr>
            <w:tcW w:w="1003" w:type="pct"/>
            <w:vMerge/>
          </w:tcPr>
          <w:p w:rsidR="005032B7" w:rsidRPr="005032B7" w:rsidRDefault="005032B7" w:rsidP="00544E03">
            <w:pPr>
              <w:pStyle w:val="Default"/>
              <w:jc w:val="both"/>
              <w:rPr>
                <w:rFonts w:ascii="Times New Roman" w:hAnsi="Times New Roman" w:cs="Times New Roman"/>
              </w:rPr>
            </w:pP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36403E">
        <w:trPr>
          <w:trHeight w:val="758"/>
        </w:trPr>
        <w:tc>
          <w:tcPr>
            <w:tcW w:w="100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36403E">
        <w:trPr>
          <w:trHeight w:val="489"/>
        </w:trPr>
        <w:tc>
          <w:tcPr>
            <w:tcW w:w="100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lastRenderedPageBreak/>
              <w:t xml:space="preserve">из них государственное и муниципальное жилье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36403E">
        <w:trPr>
          <w:trHeight w:val="220"/>
        </w:trPr>
        <w:tc>
          <w:tcPr>
            <w:tcW w:w="100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544E03">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544E03">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544E03">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2.3.3. муниципальное жилье – 16</w:t>
      </w:r>
      <w:r w:rsidR="009672A6">
        <w:rPr>
          <w:rFonts w:ascii="Times New Roman" w:hAnsi="Times New Roman" w:cs="Times New Roman"/>
        </w:rPr>
        <w:t xml:space="preserve"> </w:t>
      </w:r>
      <w:r w:rsidRPr="005032B7">
        <w:rPr>
          <w:rFonts w:ascii="Times New Roman" w:hAnsi="Times New Roman" w:cs="Times New Roman"/>
        </w:rPr>
        <w:t>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544E03">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544E03">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544E03">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544E03">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544E03">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36403E">
        <w:rPr>
          <w:spacing w:val="-6"/>
        </w:rPr>
        <w:t xml:space="preserve"> с земельным участком (от 600 до 12</w:t>
      </w:r>
      <w:r w:rsidR="005032B7" w:rsidRPr="005032B7">
        <w:rPr>
          <w:spacing w:val="-6"/>
        </w:rPr>
        <w:t xml:space="preserve">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544E03">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1200 до 20</w:t>
      </w:r>
      <w:r w:rsidR="005032B7" w:rsidRPr="005032B7">
        <w:rPr>
          <w:spacing w:val="-8"/>
        </w:rPr>
        <w:t xml:space="preserve">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544E03">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20</w:t>
      </w:r>
      <w:r w:rsidR="005032B7" w:rsidRPr="005032B7">
        <w:rPr>
          <w:spacing w:val="-8"/>
        </w:rPr>
        <w:t xml:space="preserve">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544E03">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544E03">
      <w:pPr>
        <w:jc w:val="both"/>
        <w:rPr>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024"/>
        <w:gridCol w:w="2887"/>
        <w:gridCol w:w="2942"/>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EA7D0F" w:rsidP="00544E03">
            <w:pPr>
              <w:snapToGrid w:val="0"/>
              <w:jc w:val="both"/>
              <w:rPr>
                <w:rFonts w:ascii="Times New Roman" w:hAnsi="Times New Roman" w:cs="Times New Roman"/>
              </w:rPr>
            </w:pPr>
            <w:r>
              <w:rPr>
                <w:rFonts w:ascii="Times New Roman" w:hAnsi="Times New Roman" w:cs="Times New Roman"/>
              </w:rPr>
              <w:t>600-30</w:t>
            </w:r>
            <w:r w:rsidR="000F6AB2" w:rsidRPr="005032B7">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EA7D0F" w:rsidP="00544E03">
            <w:pPr>
              <w:snapToGrid w:val="0"/>
              <w:jc w:val="both"/>
              <w:rPr>
                <w:rFonts w:ascii="Times New Roman" w:hAnsi="Times New Roman" w:cs="Times New Roman"/>
              </w:rPr>
            </w:pPr>
            <w:r>
              <w:rPr>
                <w:rFonts w:ascii="Times New Roman" w:hAnsi="Times New Roman" w:cs="Times New Roman"/>
              </w:rPr>
              <w:t>0,06-0,3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776E67" w:rsidP="00544E03">
            <w:pPr>
              <w:snapToGrid w:val="0"/>
              <w:jc w:val="both"/>
              <w:rPr>
                <w:rFonts w:ascii="Times New Roman" w:hAnsi="Times New Roman" w:cs="Times New Roman"/>
              </w:rPr>
            </w:pPr>
            <w:r>
              <w:rPr>
                <w:rFonts w:ascii="Times New Roman" w:hAnsi="Times New Roman" w:cs="Times New Roman"/>
              </w:rPr>
              <w:t>2000-3</w:t>
            </w:r>
            <w:r w:rsidR="000F6AB2" w:rsidRPr="005032B7">
              <w:rPr>
                <w:rFonts w:ascii="Times New Roman" w:hAnsi="Times New Roman" w:cs="Times New Roman"/>
              </w:rPr>
              <w:t>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776E67" w:rsidP="00544E03">
            <w:pPr>
              <w:snapToGrid w:val="0"/>
              <w:jc w:val="both"/>
              <w:rPr>
                <w:rFonts w:ascii="Times New Roman" w:hAnsi="Times New Roman" w:cs="Times New Roman"/>
              </w:rPr>
            </w:pPr>
            <w:r>
              <w:rPr>
                <w:rFonts w:ascii="Times New Roman" w:hAnsi="Times New Roman" w:cs="Times New Roman"/>
              </w:rPr>
              <w:t>1200-20</w:t>
            </w:r>
            <w:r w:rsidR="000F6AB2" w:rsidRPr="005032B7">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776E67" w:rsidP="00544E03">
            <w:pPr>
              <w:snapToGrid w:val="0"/>
              <w:jc w:val="both"/>
              <w:rPr>
                <w:rFonts w:ascii="Times New Roman" w:hAnsi="Times New Roman" w:cs="Times New Roman"/>
              </w:rPr>
            </w:pPr>
            <w:r>
              <w:rPr>
                <w:rFonts w:ascii="Times New Roman" w:hAnsi="Times New Roman" w:cs="Times New Roman"/>
              </w:rPr>
              <w:t>600-12</w:t>
            </w:r>
            <w:r w:rsidR="000F6AB2" w:rsidRPr="005032B7">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9672A6">
        <w:trPr>
          <w:trHeight w:hRule="exact" w:val="397"/>
        </w:trPr>
        <w:tc>
          <w:tcPr>
            <w:tcW w:w="2042" w:type="pct"/>
            <w:vMerge/>
            <w:tcBorders>
              <w:top w:val="single" w:sz="4" w:space="0" w:color="000000"/>
              <w:left w:val="single" w:sz="4" w:space="0" w:color="000000"/>
              <w:bottom w:val="single" w:sz="4" w:space="0" w:color="000000"/>
            </w:tcBorders>
          </w:tcPr>
          <w:p w:rsidR="005032B7" w:rsidRPr="005032B7" w:rsidRDefault="005032B7"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544E03">
      <w:pPr>
        <w:pStyle w:val="a4"/>
        <w:spacing w:after="0"/>
        <w:jc w:val="both"/>
        <w:rPr>
          <w:u w:val="single"/>
        </w:rPr>
      </w:pPr>
    </w:p>
    <w:p w:rsidR="005032B7" w:rsidRDefault="005032B7" w:rsidP="00544E03">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5032B7" w:rsidP="001D4C7F">
      <w:pPr>
        <w:pStyle w:val="20"/>
        <w:spacing w:before="0" w:after="0"/>
        <w:jc w:val="both"/>
        <w:rPr>
          <w:rFonts w:ascii="Times New Roman" w:hAnsi="Times New Roman" w:cs="Times New Roman"/>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544E03">
      <w:pPr>
        <w:jc w:val="both"/>
        <w:rPr>
          <w:rFonts w:ascii="Times New Roman" w:hAnsi="Times New Roman" w:cs="Times New Roman"/>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5032B7" w:rsidRPr="005032B7" w:rsidTr="001D4C7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1D4C7F">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1D4C7F">
        <w:tc>
          <w:tcPr>
            <w:tcW w:w="550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w:t>
            </w:r>
            <w:r w:rsidR="001D4C7F">
              <w:rPr>
                <w:rFonts w:ascii="Times New Roman" w:hAnsi="Times New Roman" w:cs="Times New Roman"/>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w:t>
            </w:r>
            <w:r w:rsidR="001D4C7F">
              <w:rPr>
                <w:rFonts w:ascii="Times New Roman" w:hAnsi="Times New Roman" w:cs="Times New Roman"/>
              </w:rPr>
              <w:t>3</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w:t>
            </w:r>
            <w:r w:rsidR="001D4C7F">
              <w:rPr>
                <w:rFonts w:ascii="Times New Roman" w:hAnsi="Times New Roman" w:cs="Times New Roman"/>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1D4C7F" w:rsidP="00544E03">
            <w:pPr>
              <w:snapToGrid w:val="0"/>
              <w:jc w:val="both"/>
              <w:rPr>
                <w:rFonts w:ascii="Times New Roman" w:hAnsi="Times New Roman" w:cs="Times New Roman"/>
              </w:rPr>
            </w:pPr>
            <w:r>
              <w:rPr>
                <w:rFonts w:ascii="Times New Roman" w:hAnsi="Times New Roman" w:cs="Times New Roman"/>
              </w:rPr>
              <w:t>0,2</w:t>
            </w:r>
            <w:r w:rsidR="005032B7" w:rsidRPr="005032B7">
              <w:rPr>
                <w:rFonts w:ascii="Times New Roman" w:hAnsi="Times New Roman" w:cs="Times New Roman"/>
              </w:rPr>
              <w:t>0</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w:t>
            </w:r>
            <w:r w:rsidR="001D4C7F">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w:t>
            </w:r>
            <w:r w:rsidR="001D4C7F">
              <w:rPr>
                <w:rFonts w:ascii="Times New Roman" w:hAnsi="Times New Roman" w:cs="Times New Roman"/>
              </w:rPr>
              <w:t>06</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w:t>
            </w:r>
            <w:r w:rsidR="001D4C7F">
              <w:rPr>
                <w:rFonts w:ascii="Times New Roman" w:hAnsi="Times New Roman" w:cs="Times New Roman"/>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0,2</w:t>
            </w:r>
          </w:p>
        </w:tc>
      </w:tr>
    </w:tbl>
    <w:p w:rsidR="000F3353" w:rsidRDefault="001D4C7F" w:rsidP="00544E03">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rsidR="005032B7" w:rsidRDefault="005032B7" w:rsidP="00544E03">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D4C7F" w:rsidRPr="001D4C7F" w:rsidRDefault="001D4C7F" w:rsidP="001D4C7F">
      <w:pPr>
        <w:rPr>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544E03">
            <w:pPr>
              <w:jc w:val="both"/>
              <w:rPr>
                <w:rFonts w:ascii="Times New Roman" w:hAnsi="Times New Roman" w:cs="Times New Roman"/>
              </w:rPr>
            </w:pPr>
          </w:p>
        </w:tc>
        <w:tc>
          <w:tcPr>
            <w:tcW w:w="1701"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544E03">
            <w:pPr>
              <w:jc w:val="both"/>
              <w:rPr>
                <w:rFonts w:ascii="Times New Roman" w:hAnsi="Times New Roman" w:cs="Times New Roman"/>
              </w:rPr>
            </w:pPr>
          </w:p>
        </w:tc>
      </w:tr>
      <w:tr w:rsidR="005032B7" w:rsidRPr="005032B7" w:rsidTr="005032B7">
        <w:tc>
          <w:tcPr>
            <w:tcW w:w="5070" w:type="dxa"/>
            <w:vAlign w:val="center"/>
          </w:tcPr>
          <w:p w:rsidR="005032B7" w:rsidRPr="00581F50" w:rsidRDefault="005032B7" w:rsidP="00544E03">
            <w:pPr>
              <w:jc w:val="both"/>
              <w:rPr>
                <w:rFonts w:ascii="Times New Roman" w:hAnsi="Times New Roman" w:cs="Times New Roman"/>
              </w:rPr>
            </w:pPr>
            <w:r w:rsidRPr="00581F50">
              <w:rPr>
                <w:rFonts w:ascii="Times New Roman" w:hAnsi="Times New Roman" w:cs="Times New Roman"/>
              </w:rPr>
              <w:t xml:space="preserve">многоквартирная </w:t>
            </w:r>
            <w:proofErr w:type="spellStart"/>
            <w:r w:rsidRPr="00581F50">
              <w:rPr>
                <w:rFonts w:ascii="Times New Roman" w:hAnsi="Times New Roman" w:cs="Times New Roman"/>
              </w:rPr>
              <w:t>среднеэтажная</w:t>
            </w:r>
            <w:proofErr w:type="spellEnd"/>
            <w:r w:rsidRPr="00581F50">
              <w:rPr>
                <w:rFonts w:ascii="Times New Roman" w:hAnsi="Times New Roman" w:cs="Times New Roman"/>
              </w:rPr>
              <w:t xml:space="preserve"> застройка (4-5 этажей)</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81F50" w:rsidRDefault="005032B7" w:rsidP="00544E03">
            <w:pPr>
              <w:jc w:val="both"/>
              <w:rPr>
                <w:rFonts w:ascii="Times New Roman" w:hAnsi="Times New Roman" w:cs="Times New Roman"/>
              </w:rPr>
            </w:pPr>
            <w:r w:rsidRPr="00581F50">
              <w:rPr>
                <w:rFonts w:ascii="Times New Roman" w:hAnsi="Times New Roman" w:cs="Times New Roman"/>
              </w:rPr>
              <w:t>малоэтажная застройка (1-3 этажа)</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544E03">
            <w:pPr>
              <w:jc w:val="both"/>
              <w:rPr>
                <w:rFonts w:ascii="Times New Roman" w:hAnsi="Times New Roman" w:cs="Times New Roman"/>
              </w:rPr>
            </w:pPr>
          </w:p>
          <w:p w:rsidR="005032B7" w:rsidRPr="005032B7" w:rsidRDefault="005032B7" w:rsidP="00544E03">
            <w:pPr>
              <w:jc w:val="both"/>
              <w:rPr>
                <w:rFonts w:ascii="Times New Roman" w:hAnsi="Times New Roman" w:cs="Times New Roman"/>
              </w:rPr>
            </w:pPr>
          </w:p>
        </w:tc>
        <w:tc>
          <w:tcPr>
            <w:tcW w:w="1701" w:type="dxa"/>
            <w:tcBorders>
              <w:bottom w:val="nil"/>
            </w:tcBorders>
            <w:vAlign w:val="center"/>
          </w:tcPr>
          <w:p w:rsidR="005032B7" w:rsidRPr="005032B7" w:rsidRDefault="005032B7" w:rsidP="00544E03">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544E03">
            <w:pPr>
              <w:jc w:val="both"/>
              <w:rPr>
                <w:rFonts w:ascii="Times New Roman" w:hAnsi="Times New Roman" w:cs="Times New Roman"/>
              </w:rPr>
            </w:pPr>
          </w:p>
          <w:p w:rsidR="005032B7" w:rsidRPr="005032B7" w:rsidRDefault="005032B7" w:rsidP="00544E03">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776E67" w:rsidP="00544E03">
            <w:pPr>
              <w:jc w:val="both"/>
              <w:rPr>
                <w:rFonts w:ascii="Times New Roman" w:hAnsi="Times New Roman" w:cs="Times New Roman"/>
              </w:rPr>
            </w:pPr>
            <w:r>
              <w:rPr>
                <w:rFonts w:ascii="Times New Roman" w:hAnsi="Times New Roman" w:cs="Times New Roman"/>
              </w:rPr>
              <w:t>600-12</w:t>
            </w:r>
            <w:r w:rsidR="005032B7" w:rsidRPr="005032B7">
              <w:rPr>
                <w:rFonts w:ascii="Times New Roman" w:hAnsi="Times New Roman" w:cs="Times New Roman"/>
              </w:rPr>
              <w:t>00 м</w:t>
            </w:r>
            <w:r w:rsidR="005032B7" w:rsidRPr="005032B7">
              <w:rPr>
                <w:rFonts w:ascii="Times New Roman" w:hAnsi="Times New Roman" w:cs="Times New Roman"/>
                <w:vertAlign w:val="superscript"/>
              </w:rPr>
              <w:t>2</w:t>
            </w:r>
            <w:r w:rsidR="005032B7"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776E67" w:rsidP="00544E03">
            <w:pPr>
              <w:jc w:val="both"/>
              <w:rPr>
                <w:rFonts w:ascii="Times New Roman" w:hAnsi="Times New Roman" w:cs="Times New Roman"/>
              </w:rPr>
            </w:pPr>
            <w:r>
              <w:rPr>
                <w:rFonts w:ascii="Times New Roman" w:hAnsi="Times New Roman" w:cs="Times New Roman"/>
              </w:rPr>
              <w:t>1200-20</w:t>
            </w:r>
            <w:r w:rsidR="005032B7" w:rsidRPr="005032B7">
              <w:rPr>
                <w:rFonts w:ascii="Times New Roman" w:hAnsi="Times New Roman" w:cs="Times New Roman"/>
              </w:rPr>
              <w:t>00 м</w:t>
            </w:r>
            <w:r w:rsidR="005032B7" w:rsidRPr="005032B7">
              <w:rPr>
                <w:rFonts w:ascii="Times New Roman" w:hAnsi="Times New Roman" w:cs="Times New Roman"/>
                <w:vertAlign w:val="superscript"/>
              </w:rPr>
              <w:t>2</w:t>
            </w:r>
            <w:r w:rsidR="005032B7"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776E67" w:rsidP="00544E03">
            <w:pPr>
              <w:jc w:val="both"/>
              <w:rPr>
                <w:rFonts w:ascii="Times New Roman" w:hAnsi="Times New Roman" w:cs="Times New Roman"/>
              </w:rPr>
            </w:pPr>
            <w:r>
              <w:rPr>
                <w:rFonts w:ascii="Times New Roman" w:hAnsi="Times New Roman" w:cs="Times New Roman"/>
              </w:rPr>
              <w:t>более 20</w:t>
            </w:r>
            <w:r w:rsidR="005032B7" w:rsidRPr="005032B7">
              <w:rPr>
                <w:rFonts w:ascii="Times New Roman" w:hAnsi="Times New Roman" w:cs="Times New Roman"/>
              </w:rPr>
              <w:t>00 м</w:t>
            </w:r>
            <w:r w:rsidR="005032B7" w:rsidRPr="005032B7">
              <w:rPr>
                <w:rFonts w:ascii="Times New Roman" w:hAnsi="Times New Roman" w:cs="Times New Roman"/>
                <w:vertAlign w:val="superscript"/>
              </w:rPr>
              <w:t>2</w:t>
            </w:r>
            <w:r w:rsidR="005032B7" w:rsidRPr="005032B7">
              <w:rPr>
                <w:rFonts w:ascii="Times New Roman" w:hAnsi="Times New Roman" w:cs="Times New Roman"/>
              </w:rPr>
              <w:t>.</w:t>
            </w:r>
          </w:p>
        </w:tc>
        <w:tc>
          <w:tcPr>
            <w:tcW w:w="1701" w:type="dxa"/>
            <w:tcBorders>
              <w:top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544E03">
            <w:pPr>
              <w:jc w:val="both"/>
              <w:rPr>
                <w:rFonts w:ascii="Times New Roman" w:hAnsi="Times New Roman" w:cs="Times New Roman"/>
              </w:rPr>
            </w:pPr>
          </w:p>
        </w:tc>
      </w:tr>
    </w:tbl>
    <w:p w:rsidR="005032B7" w:rsidRPr="000F3353" w:rsidRDefault="005032B7" w:rsidP="00544E03">
      <w:pPr>
        <w:pStyle w:val="a7"/>
        <w:jc w:val="both"/>
        <w:rPr>
          <w:b w:val="0"/>
        </w:rPr>
      </w:pPr>
      <w:r w:rsidRPr="000F3353">
        <w:rPr>
          <w:b w:val="0"/>
        </w:rPr>
        <w:t>Примечание:</w:t>
      </w:r>
    </w:p>
    <w:p w:rsidR="005032B7" w:rsidRPr="000F3353" w:rsidRDefault="005032B7" w:rsidP="00544E03">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544E03">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1D4C7F">
      <w:pPr>
        <w:ind w:firstLine="708"/>
        <w:jc w:val="both"/>
        <w:rPr>
          <w:rFonts w:ascii="Times New Roman" w:hAnsi="Times New Roman" w:cs="Times New Roman"/>
          <w:sz w:val="20"/>
          <w:szCs w:val="20"/>
        </w:rPr>
      </w:pPr>
      <w:r w:rsidRPr="000F3353">
        <w:rPr>
          <w:rFonts w:ascii="Times New Roman" w:hAnsi="Times New Roman" w:cs="Times New Roman"/>
          <w:sz w:val="20"/>
          <w:szCs w:val="20"/>
        </w:rPr>
        <w:t xml:space="preserve">3. </w:t>
      </w:r>
      <w:r w:rsidR="001D4C7F">
        <w:rPr>
          <w:rFonts w:ascii="Times New Roman" w:hAnsi="Times New Roman" w:cs="Times New Roman"/>
          <w:sz w:val="20"/>
          <w:szCs w:val="20"/>
        </w:rPr>
        <w:t xml:space="preserve">   </w:t>
      </w:r>
      <w:r w:rsidRPr="000F3353">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544E03">
      <w:pPr>
        <w:ind w:firstLine="709"/>
        <w:jc w:val="both"/>
        <w:rPr>
          <w:rFonts w:ascii="Times New Roman" w:hAnsi="Times New Roman" w:cs="Times New Roman"/>
        </w:rPr>
      </w:pPr>
    </w:p>
    <w:p w:rsidR="005032B7" w:rsidRDefault="005032B7" w:rsidP="00544E03">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1D4C7F" w:rsidRPr="005032B7" w:rsidRDefault="001D4C7F" w:rsidP="00544E03">
      <w:pPr>
        <w:pStyle w:val="22"/>
        <w:ind w:left="0" w:firstLine="567"/>
        <w:jc w:val="both"/>
        <w:rPr>
          <w:rFonts w:ascii="Times New Roman" w:hAnsi="Times New Roman" w:cs="Times New Roman"/>
        </w:rPr>
      </w:pPr>
    </w:p>
    <w:p w:rsidR="005032B7" w:rsidRPr="005032B7" w:rsidRDefault="005032B7" w:rsidP="00544E03">
      <w:pPr>
        <w:pStyle w:val="22"/>
        <w:jc w:val="both"/>
        <w:rPr>
          <w:rFonts w:ascii="Times New Roman" w:hAnsi="Times New Roman" w:cs="Times New Roman"/>
        </w:rPr>
      </w:pPr>
      <w:r w:rsidRPr="005032B7">
        <w:rPr>
          <w:rFonts w:ascii="Times New Roman" w:hAnsi="Times New Roman" w:cs="Times New Roman"/>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9672A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9672A6">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9672A6">
        <w:trPr>
          <w:cantSplit/>
        </w:trPr>
        <w:tc>
          <w:tcPr>
            <w:tcW w:w="3515" w:type="dxa"/>
            <w:vMerge w:val="restart"/>
            <w:tcBorders>
              <w:top w:val="single" w:sz="4" w:space="0" w:color="000000"/>
              <w:lef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544E03">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9672A6" w:rsidP="00544E03">
            <w:pPr>
              <w:snapToGrid w:val="0"/>
              <w:jc w:val="both"/>
              <w:rPr>
                <w:rFonts w:ascii="Times New Roman" w:hAnsi="Times New Roman" w:cs="Times New Roman"/>
              </w:rPr>
            </w:pPr>
            <w:r>
              <w:rPr>
                <w:rFonts w:ascii="Times New Roman" w:hAnsi="Times New Roman" w:cs="Times New Roman"/>
              </w:rPr>
              <w:t>2000-30</w:t>
            </w:r>
            <w:r w:rsidR="005032B7" w:rsidRPr="005032B7">
              <w:rPr>
                <w:rFonts w:ascii="Times New Roman" w:hAnsi="Times New Roman" w:cs="Times New Roman"/>
              </w:rPr>
              <w:t>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9672A6">
        <w:trPr>
          <w:cantSplit/>
        </w:trPr>
        <w:tc>
          <w:tcPr>
            <w:tcW w:w="3515" w:type="dxa"/>
            <w:vMerge w:val="restart"/>
            <w:tcBorders>
              <w:top w:val="single" w:sz="4" w:space="0" w:color="000000"/>
              <w:left w:val="single" w:sz="4" w:space="0" w:color="000000"/>
            </w:tcBorders>
          </w:tcPr>
          <w:p w:rsidR="005032B7" w:rsidRPr="005032B7" w:rsidRDefault="005032B7" w:rsidP="00544E03">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9672A6">
        <w:trPr>
          <w:cantSplit/>
        </w:trPr>
        <w:tc>
          <w:tcPr>
            <w:tcW w:w="3515" w:type="dxa"/>
            <w:vMerge/>
            <w:tcBorders>
              <w:left w:val="single" w:sz="4" w:space="0" w:color="000000"/>
              <w:bottom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544E03">
      <w:pPr>
        <w:jc w:val="both"/>
        <w:rPr>
          <w:rFonts w:ascii="Times New Roman" w:hAnsi="Times New Roman" w:cs="Times New Roman"/>
        </w:rPr>
      </w:pPr>
    </w:p>
    <w:p w:rsidR="000F3353" w:rsidRPr="000F3353" w:rsidRDefault="005032B7" w:rsidP="00EA7D0F">
      <w:pPr>
        <w:pStyle w:val="30"/>
        <w:spacing w:before="0"/>
        <w:ind w:firstLine="708"/>
        <w:jc w:val="both"/>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544E03">
      <w:pPr>
        <w:jc w:val="both"/>
        <w:rPr>
          <w:rFonts w:ascii="Times New Roman" w:hAnsi="Times New Roman" w:cs="Times New Roman"/>
        </w:rPr>
      </w:pPr>
    </w:p>
    <w:p w:rsidR="005032B7" w:rsidRPr="005032B7" w:rsidRDefault="005032B7" w:rsidP="00544E0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jc w:val="both"/>
              <w:rPr>
                <w:rFonts w:ascii="Times New Roman" w:hAnsi="Times New Roman" w:cs="Times New Roman"/>
              </w:rPr>
            </w:pPr>
          </w:p>
        </w:tc>
      </w:tr>
    </w:tbl>
    <w:p w:rsidR="005032B7" w:rsidRDefault="005032B7" w:rsidP="00544E03">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544E03">
      <w:pPr>
        <w:pStyle w:val="a4"/>
        <w:spacing w:after="0"/>
        <w:jc w:val="both"/>
      </w:pPr>
    </w:p>
    <w:p w:rsidR="005032B7" w:rsidRPr="005032B7" w:rsidRDefault="005032B7" w:rsidP="00544E0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A7D0F" w:rsidRPr="005032B7" w:rsidRDefault="00EA7D0F" w:rsidP="00544E03">
      <w:pPr>
        <w:pStyle w:val="Default"/>
        <w:ind w:firstLine="708"/>
        <w:jc w:val="both"/>
        <w:rPr>
          <w:rFonts w:ascii="Times New Roman" w:hAnsi="Times New Roman" w:cs="Times New Roman"/>
        </w:rPr>
      </w:pP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103"/>
        <w:gridCol w:w="1246"/>
        <w:gridCol w:w="1103"/>
        <w:gridCol w:w="1246"/>
        <w:gridCol w:w="1103"/>
        <w:gridCol w:w="1248"/>
        <w:gridCol w:w="1151"/>
      </w:tblGrid>
      <w:tr w:rsidR="005032B7" w:rsidRPr="005032B7" w:rsidTr="005032B7">
        <w:trPr>
          <w:trHeight w:val="489"/>
        </w:trPr>
        <w:tc>
          <w:tcPr>
            <w:tcW w:w="836" w:type="pct"/>
            <w:vMerge w:val="restar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544E03">
            <w:pPr>
              <w:pStyle w:val="Default"/>
              <w:jc w:val="both"/>
              <w:rPr>
                <w:rFonts w:ascii="Times New Roman" w:hAnsi="Times New Roman" w:cs="Times New Roman"/>
              </w:rPr>
            </w:pP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lastRenderedPageBreak/>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lastRenderedPageBreak/>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A35B5" w:rsidRDefault="005032B7" w:rsidP="00544E03">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001D4C7F">
        <w:rPr>
          <w:rFonts w:ascii="Times New Roman" w:hAnsi="Times New Roman" w:cs="Times New Roman"/>
          <w:b/>
        </w:rPr>
        <w:t xml:space="preserve"> </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544E03">
      <w:pPr>
        <w:pStyle w:val="a6"/>
        <w:spacing w:after="0"/>
        <w:jc w:val="both"/>
        <w:rPr>
          <w:rFonts w:ascii="Times New Roman" w:hAnsi="Times New Roman" w:cs="Times New Roman"/>
        </w:rPr>
      </w:pP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544E03">
      <w:pPr>
        <w:ind w:firstLine="709"/>
        <w:jc w:val="both"/>
        <w:rPr>
          <w:rFonts w:ascii="Times New Roman" w:hAnsi="Times New Roman" w:cs="Times New Roman"/>
        </w:rPr>
      </w:pP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544E03">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A7D0F" w:rsidRPr="00DA35B5" w:rsidRDefault="00EA7D0F" w:rsidP="00544E03">
      <w:pPr>
        <w:pStyle w:val="22"/>
        <w:jc w:val="both"/>
        <w:rPr>
          <w:rFonts w:ascii="Times New Roman" w:hAnsi="Times New Roman" w:cs="Times New Roman"/>
          <w:sz w:val="20"/>
        </w:rPr>
      </w:pP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w:t>
      </w:r>
      <w:r w:rsidR="00852B0D">
        <w:rPr>
          <w:rFonts w:ascii="Times New Roman" w:hAnsi="Times New Roman" w:cs="Times New Roman"/>
        </w:rPr>
        <w:t>сельском поселении</w:t>
      </w:r>
      <w:r w:rsidRPr="005032B7">
        <w:rPr>
          <w:rFonts w:ascii="Times New Roman" w:hAnsi="Times New Roman" w:cs="Times New Roman"/>
        </w:rPr>
        <w:t xml:space="preserve">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544E03">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544E03">
      <w:pPr>
        <w:jc w:val="both"/>
        <w:rPr>
          <w:rFonts w:ascii="Times New Roman" w:hAnsi="Times New Roman" w:cs="Times New Roman"/>
        </w:rPr>
      </w:pPr>
      <w:r>
        <w:rPr>
          <w:rFonts w:ascii="Times New Roman" w:hAnsi="Times New Roman" w:cs="Times New Roman"/>
        </w:rPr>
        <w:br w:type="page"/>
      </w:r>
    </w:p>
    <w:p w:rsidR="0046503F" w:rsidRDefault="0046503F" w:rsidP="00544E03">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544E03">
      <w:pPr>
        <w:ind w:firstLine="567"/>
        <w:jc w:val="both"/>
        <w:rPr>
          <w:rFonts w:ascii="Times New Roman" w:hAnsi="Times New Roman" w:cs="Times New Roman"/>
          <w:b/>
        </w:rPr>
      </w:pP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544E03">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544E03">
      <w:pPr>
        <w:ind w:firstLine="567"/>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46503F">
        <w:rPr>
          <w:rFonts w:ascii="Times New Roman" w:hAnsi="Times New Roman" w:cs="Times New Roman"/>
        </w:rPr>
        <w:t>санитарно</w:t>
      </w:r>
      <w:proofErr w:type="spellEnd"/>
      <w:r w:rsidRPr="0046503F">
        <w:rPr>
          <w:rFonts w:ascii="Times New Roman" w:hAnsi="Times New Roman" w:cs="Times New Roman"/>
        </w:rPr>
        <w:t xml:space="preserve"> – защитными зонами.</w:t>
      </w:r>
    </w:p>
    <w:p w:rsidR="0046503F" w:rsidRPr="0046503F" w:rsidRDefault="0046503F" w:rsidP="00544E03">
      <w:pPr>
        <w:ind w:firstLine="567"/>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w:t>
      </w:r>
      <w:r w:rsidRPr="0046503F">
        <w:rPr>
          <w:rFonts w:ascii="Times New Roman" w:hAnsi="Times New Roman" w:cs="Times New Roman"/>
        </w:rPr>
        <w:lastRenderedPageBreak/>
        <w:t xml:space="preserve">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544E03">
      <w:pPr>
        <w:jc w:val="both"/>
        <w:rPr>
          <w:rFonts w:ascii="Times New Roman" w:hAnsi="Times New Roman" w:cs="Times New Roman"/>
        </w:rPr>
      </w:pP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3953"/>
        <w:gridCol w:w="2950"/>
        <w:gridCol w:w="2950"/>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w:t>
            </w:r>
            <w:r w:rsidRPr="0046503F">
              <w:rPr>
                <w:rFonts w:ascii="Times New Roman" w:hAnsi="Times New Roman" w:cs="Times New Roman"/>
              </w:rPr>
              <w:lastRenderedPageBreak/>
              <w:t xml:space="preserve">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1D4C7F">
      <w:pPr>
        <w:pStyle w:val="a4"/>
        <w:spacing w:after="0"/>
        <w:ind w:firstLine="567"/>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544E03">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544E03">
      <w:pPr>
        <w:pStyle w:val="a4"/>
        <w:spacing w:after="0"/>
        <w:ind w:firstLine="567"/>
        <w:jc w:val="both"/>
        <w:rPr>
          <w:sz w:val="20"/>
        </w:rPr>
      </w:pPr>
    </w:p>
    <w:p w:rsidR="0046503F" w:rsidRPr="0046503F" w:rsidRDefault="0046503F" w:rsidP="00544E03">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544E03">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544E03">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544E03">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544E03">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544E03">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3953"/>
        <w:gridCol w:w="2950"/>
        <w:gridCol w:w="2950"/>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544E03">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544E03">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544E03">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544E03">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544E03">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544E03">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544E03">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544E03">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544E03">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544E03">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544E03">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lastRenderedPageBreak/>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544E03">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544E03">
      <w:pPr>
        <w:pStyle w:val="2"/>
        <w:numPr>
          <w:ilvl w:val="0"/>
          <w:numId w:val="0"/>
        </w:numPr>
        <w:ind w:left="780" w:firstLine="567"/>
        <w:jc w:val="both"/>
      </w:pP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361"/>
        <w:gridCol w:w="3657"/>
        <w:gridCol w:w="1770"/>
        <w:gridCol w:w="206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544E03">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544E03">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544E03">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851"/>
        <w:gridCol w:w="1530"/>
        <w:gridCol w:w="1973"/>
        <w:gridCol w:w="2266"/>
      </w:tblGrid>
      <w:tr w:rsidR="0046503F" w:rsidRPr="0046503F" w:rsidTr="0046503F">
        <w:tc>
          <w:tcPr>
            <w:tcW w:w="1181"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544E03">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544E03">
            <w:pPr>
              <w:jc w:val="both"/>
              <w:rPr>
                <w:rFonts w:ascii="Times New Roman" w:hAnsi="Times New Roman" w:cs="Times New Roman"/>
              </w:rPr>
            </w:pP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544E03">
            <w:pPr>
              <w:jc w:val="both"/>
              <w:rPr>
                <w:rFonts w:ascii="Times New Roman" w:hAnsi="Times New Roman" w:cs="Times New Roman"/>
              </w:rPr>
            </w:pP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544E03">
            <w:pPr>
              <w:jc w:val="both"/>
              <w:rPr>
                <w:rFonts w:ascii="Times New Roman" w:hAnsi="Times New Roman" w:cs="Times New Roman"/>
              </w:rPr>
            </w:pPr>
          </w:p>
        </w:tc>
        <w:tc>
          <w:tcPr>
            <w:tcW w:w="1198" w:type="pct"/>
            <w:vMerge/>
          </w:tcPr>
          <w:p w:rsidR="0046503F" w:rsidRPr="0046503F" w:rsidRDefault="0046503F" w:rsidP="00544E03">
            <w:pPr>
              <w:jc w:val="both"/>
              <w:rPr>
                <w:rFonts w:ascii="Times New Roman" w:hAnsi="Times New Roman" w:cs="Times New Roman"/>
              </w:rPr>
            </w:pP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544E03">
            <w:pPr>
              <w:jc w:val="both"/>
              <w:rPr>
                <w:rFonts w:ascii="Times New Roman" w:hAnsi="Times New Roman" w:cs="Times New Roman"/>
              </w:rPr>
            </w:pPr>
          </w:p>
        </w:tc>
      </w:tr>
    </w:tbl>
    <w:p w:rsidR="0046503F" w:rsidRDefault="0046503F" w:rsidP="00544E03">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544E03">
      <w:pPr>
        <w:pStyle w:val="a4"/>
        <w:spacing w:after="0"/>
        <w:jc w:val="both"/>
        <w:rPr>
          <w:sz w:val="20"/>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544E03">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544E03">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544E03">
      <w:pPr>
        <w:pStyle w:val="a6"/>
        <w:spacing w:after="0"/>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054"/>
        <w:gridCol w:w="1614"/>
        <w:gridCol w:w="2203"/>
        <w:gridCol w:w="1814"/>
      </w:tblGrid>
      <w:tr w:rsidR="0046503F" w:rsidRPr="0046503F" w:rsidTr="00FA2C1D">
        <w:tc>
          <w:tcPr>
            <w:tcW w:w="1106"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544E03">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544E03">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544E03">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544E03">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544E03">
            <w:pPr>
              <w:jc w:val="both"/>
              <w:rPr>
                <w:rFonts w:ascii="Times New Roman" w:hAnsi="Times New Roman" w:cs="Times New Roman"/>
              </w:rPr>
            </w:pP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544E03">
            <w:pPr>
              <w:jc w:val="both"/>
              <w:rPr>
                <w:rFonts w:ascii="Times New Roman" w:hAnsi="Times New Roman" w:cs="Times New Roman"/>
              </w:rPr>
            </w:pP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544E03">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544E03">
            <w:pPr>
              <w:jc w:val="both"/>
              <w:rPr>
                <w:rFonts w:ascii="Times New Roman" w:hAnsi="Times New Roman" w:cs="Times New Roman"/>
              </w:rPr>
            </w:pP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544E03">
            <w:pPr>
              <w:jc w:val="both"/>
              <w:rPr>
                <w:rFonts w:ascii="Times New Roman" w:hAnsi="Times New Roman" w:cs="Times New Roman"/>
              </w:rPr>
            </w:pP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544E03">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544E03">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544E03">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544E03">
            <w:pPr>
              <w:jc w:val="both"/>
              <w:rPr>
                <w:rFonts w:ascii="Times New Roman" w:hAnsi="Times New Roman" w:cs="Times New Roman"/>
              </w:rPr>
            </w:pP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544E03">
            <w:pPr>
              <w:jc w:val="both"/>
              <w:rPr>
                <w:rFonts w:ascii="Times New Roman" w:hAnsi="Times New Roman" w:cs="Times New Roman"/>
              </w:rPr>
            </w:pP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544E03">
            <w:pPr>
              <w:jc w:val="both"/>
              <w:rPr>
                <w:rFonts w:ascii="Times New Roman" w:hAnsi="Times New Roman" w:cs="Times New Roman"/>
              </w:rPr>
            </w:pPr>
          </w:p>
        </w:tc>
      </w:tr>
    </w:tbl>
    <w:p w:rsidR="0046503F" w:rsidRPr="00FA2C1D" w:rsidRDefault="0046503F" w:rsidP="00544E03">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544E03">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Default="0046503F" w:rsidP="00544E03">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D4C7F" w:rsidRPr="0046503F" w:rsidRDefault="001D4C7F" w:rsidP="00544E03">
      <w:pPr>
        <w:pStyle w:val="22"/>
        <w:ind w:left="0" w:firstLine="0"/>
        <w:jc w:val="both"/>
        <w:rPr>
          <w:rFonts w:ascii="Times New Roman" w:hAnsi="Times New Roman" w:cs="Times New Roman"/>
        </w:rPr>
      </w:pP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D4C7F" w:rsidRDefault="001D4C7F" w:rsidP="00544E03">
      <w:pPr>
        <w:pStyle w:val="a6"/>
        <w:spacing w:after="0"/>
        <w:ind w:firstLine="567"/>
        <w:jc w:val="both"/>
        <w:rPr>
          <w:rFonts w:ascii="Times New Roman" w:hAnsi="Times New Roman" w:cs="Times New Roman"/>
        </w:rPr>
      </w:pPr>
    </w:p>
    <w:p w:rsidR="00FA2C1D" w:rsidRPr="0046503F" w:rsidRDefault="00FA2C1D" w:rsidP="00544E03">
      <w:pPr>
        <w:pStyle w:val="a6"/>
        <w:spacing w:after="0"/>
        <w:ind w:firstLine="567"/>
        <w:jc w:val="both"/>
        <w:rPr>
          <w:rFonts w:ascii="Times New Roman" w:hAnsi="Times New Roman" w:cs="Times New Roman"/>
        </w:rPr>
      </w:pPr>
      <w:r>
        <w:rPr>
          <w:rFonts w:ascii="Times New Roman" w:hAnsi="Times New Roman" w:cs="Times New Roman"/>
        </w:rPr>
        <w:lastRenderedPageBreak/>
        <w:t>Таблица 17</w:t>
      </w:r>
    </w:p>
    <w:tbl>
      <w:tblPr>
        <w:tblW w:w="5000" w:type="pct"/>
        <w:tblLook w:val="0000" w:firstRow="0" w:lastRow="0" w:firstColumn="0" w:lastColumn="0" w:noHBand="0" w:noVBand="0"/>
      </w:tblPr>
      <w:tblGrid>
        <w:gridCol w:w="2172"/>
        <w:gridCol w:w="1962"/>
        <w:gridCol w:w="1374"/>
        <w:gridCol w:w="2275"/>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544E03">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544E03">
      <w:pPr>
        <w:pStyle w:val="a7"/>
        <w:jc w:val="both"/>
        <w:rPr>
          <w:b w:val="0"/>
          <w:szCs w:val="24"/>
          <w:u w:val="single"/>
        </w:rPr>
      </w:pPr>
      <w:r w:rsidRPr="00FA2C1D">
        <w:rPr>
          <w:b w:val="0"/>
          <w:szCs w:val="24"/>
          <w:u w:val="single"/>
        </w:rPr>
        <w:t xml:space="preserve">Примечания: </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Default="0046503F" w:rsidP="00544E03">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1D4C7F" w:rsidRDefault="001D4C7F" w:rsidP="00544E03">
      <w:pPr>
        <w:pStyle w:val="32"/>
        <w:spacing w:after="0" w:line="240" w:lineRule="auto"/>
        <w:ind w:left="0" w:firstLine="567"/>
        <w:jc w:val="both"/>
        <w:rPr>
          <w:rFonts w:ascii="Times New Roman" w:hAnsi="Times New Roman" w:cs="Times New Roman"/>
          <w:sz w:val="24"/>
          <w:szCs w:val="24"/>
        </w:rPr>
      </w:pPr>
    </w:p>
    <w:p w:rsidR="001D4C7F" w:rsidRDefault="001D4C7F" w:rsidP="00544E03">
      <w:pPr>
        <w:pStyle w:val="32"/>
        <w:spacing w:after="0" w:line="240" w:lineRule="auto"/>
        <w:ind w:left="0" w:firstLine="567"/>
        <w:jc w:val="both"/>
        <w:rPr>
          <w:rFonts w:ascii="Times New Roman" w:hAnsi="Times New Roman" w:cs="Times New Roman"/>
          <w:sz w:val="24"/>
          <w:szCs w:val="24"/>
        </w:rPr>
      </w:pPr>
    </w:p>
    <w:p w:rsidR="001D4C7F" w:rsidRPr="0046503F" w:rsidRDefault="001D4C7F" w:rsidP="00544E03">
      <w:pPr>
        <w:pStyle w:val="32"/>
        <w:spacing w:after="0" w:line="240" w:lineRule="auto"/>
        <w:ind w:left="0" w:firstLine="567"/>
        <w:jc w:val="both"/>
        <w:rPr>
          <w:rFonts w:ascii="Times New Roman" w:hAnsi="Times New Roman" w:cs="Times New Roman"/>
          <w:sz w:val="24"/>
          <w:szCs w:val="24"/>
        </w:rPr>
      </w:pPr>
    </w:p>
    <w:p w:rsidR="0046503F" w:rsidRPr="0046503F" w:rsidRDefault="0046503F" w:rsidP="00544E03">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887"/>
        <w:gridCol w:w="3837"/>
        <w:gridCol w:w="2509"/>
      </w:tblGrid>
      <w:tr w:rsidR="0046503F" w:rsidRPr="0046503F" w:rsidTr="00FA2C1D">
        <w:tc>
          <w:tcPr>
            <w:tcW w:w="1330" w:type="pct"/>
            <w:vMerge w:val="restar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544E03">
            <w:pPr>
              <w:jc w:val="both"/>
              <w:rPr>
                <w:rFonts w:ascii="Times New Roman" w:hAnsi="Times New Roman" w:cs="Times New Roman"/>
              </w:rPr>
            </w:pPr>
          </w:p>
        </w:tc>
        <w:tc>
          <w:tcPr>
            <w:tcW w:w="450" w:type="pct"/>
            <w:vMerge/>
          </w:tcPr>
          <w:p w:rsidR="0046503F" w:rsidRPr="0046503F" w:rsidRDefault="0046503F" w:rsidP="00544E03">
            <w:pPr>
              <w:jc w:val="both"/>
              <w:rPr>
                <w:rFonts w:ascii="Times New Roman" w:hAnsi="Times New Roman" w:cs="Times New Roman"/>
              </w:rPr>
            </w:pPr>
          </w:p>
        </w:tc>
        <w:tc>
          <w:tcPr>
            <w:tcW w:w="194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544E03">
      <w:pPr>
        <w:pStyle w:val="a6"/>
        <w:spacing w:after="0"/>
        <w:ind w:firstLine="567"/>
        <w:jc w:val="both"/>
        <w:rPr>
          <w:rFonts w:ascii="Times New Roman" w:hAnsi="Times New Roman" w:cs="Times New Roman"/>
        </w:rPr>
      </w:pP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544E03">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544E03">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544E03">
      <w:pPr>
        <w:jc w:val="both"/>
        <w:rPr>
          <w:rFonts w:ascii="Times New Roman" w:hAnsi="Times New Roman" w:cs="Times New Roman"/>
        </w:rPr>
      </w:pPr>
    </w:p>
    <w:p w:rsidR="00FA2C1D" w:rsidRDefault="0046503F" w:rsidP="001D4C7F">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632"/>
        <w:gridCol w:w="2222"/>
        <w:gridCol w:w="2372"/>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Торговые центры </w:t>
            </w:r>
            <w:r w:rsidR="002779AC">
              <w:rPr>
                <w:rFonts w:ascii="Times New Roman" w:hAnsi="Times New Roman" w:cs="Times New Roman"/>
              </w:rPr>
              <w:t>сельского поселения</w:t>
            </w:r>
            <w:r w:rsidRPr="0046503F">
              <w:rPr>
                <w:rFonts w:ascii="Times New Roman" w:hAnsi="Times New Roman" w:cs="Times New Roman"/>
              </w:rPr>
              <w:t xml:space="preserve"> с числом жителей, тыс. чел.:</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544E03">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544E03">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544E03">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544E03">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544E03">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544E03">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544E03">
      <w:pPr>
        <w:pStyle w:val="a6"/>
        <w:spacing w:after="0"/>
        <w:jc w:val="both"/>
        <w:rPr>
          <w:rFonts w:ascii="Times New Roman" w:hAnsi="Times New Roman" w:cs="Times New Roman"/>
          <w:b/>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548"/>
        <w:gridCol w:w="4059"/>
        <w:gridCol w:w="3246"/>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44E03">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544E03">
      <w:pPr>
        <w:jc w:val="both"/>
        <w:rPr>
          <w:rFonts w:ascii="Times New Roman" w:hAnsi="Times New Roman" w:cs="Times New Roman"/>
        </w:rPr>
      </w:pPr>
    </w:p>
    <w:p w:rsidR="0046503F" w:rsidRPr="0046503F" w:rsidRDefault="00FA2C1D" w:rsidP="00544E03">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851"/>
        <w:gridCol w:w="1379"/>
        <w:gridCol w:w="3024"/>
      </w:tblGrid>
      <w:tr w:rsidR="0046503F" w:rsidRPr="0046503F" w:rsidTr="00FA2C1D">
        <w:tc>
          <w:tcPr>
            <w:tcW w:w="1854"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544E03">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xml:space="preserve">, не считая площади хозяйственной зоны и площади </w:t>
            </w:r>
            <w:r w:rsidRPr="0046503F">
              <w:rPr>
                <w:rFonts w:ascii="Times New Roman" w:hAnsi="Times New Roman" w:cs="Times New Roman"/>
              </w:rPr>
              <w:lastRenderedPageBreak/>
              <w:t>застройки.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18" w:type="pct"/>
        <w:tblLayout w:type="fixed"/>
        <w:tblLook w:val="0000" w:firstRow="0" w:lastRow="0" w:firstColumn="0" w:lastColumn="0" w:noHBand="0" w:noVBand="0"/>
      </w:tblPr>
      <w:tblGrid>
        <w:gridCol w:w="1673"/>
        <w:gridCol w:w="1618"/>
        <w:gridCol w:w="1479"/>
        <w:gridCol w:w="1151"/>
        <w:gridCol w:w="1699"/>
        <w:gridCol w:w="2268"/>
      </w:tblGrid>
      <w:tr w:rsidR="001D4C7F" w:rsidRPr="0046503F" w:rsidTr="001D4C7F">
        <w:tc>
          <w:tcPr>
            <w:tcW w:w="1664" w:type="pct"/>
            <w:gridSpan w:val="2"/>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1D4C7F" w:rsidRPr="0046503F" w:rsidTr="001D4C7F">
        <w:tc>
          <w:tcPr>
            <w:tcW w:w="846"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46503F" w:rsidRPr="0046503F" w:rsidRDefault="0046503F" w:rsidP="001D4C7F">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4</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20</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40</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1,2</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2,3</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7</w:t>
            </w:r>
          </w:p>
        </w:tc>
        <w:tc>
          <w:tcPr>
            <w:tcW w:w="58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85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bl>
    <w:p w:rsidR="0046503F" w:rsidRPr="0046503F" w:rsidRDefault="0046503F" w:rsidP="00544E03">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544E03">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544E03">
      <w:pPr>
        <w:pStyle w:val="a4"/>
        <w:spacing w:after="0"/>
        <w:jc w:val="both"/>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574"/>
        <w:gridCol w:w="1770"/>
        <w:gridCol w:w="250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544E03">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544E03">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544E03">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544E03">
      <w:pPr>
        <w:pStyle w:val="a6"/>
        <w:spacing w:after="0"/>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672"/>
        <w:gridCol w:w="1851"/>
        <w:gridCol w:w="1936"/>
        <w:gridCol w:w="2857"/>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719"/>
        <w:gridCol w:w="231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544E03">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544E03">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1D4C7F">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 xml:space="preserve">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w:t>
      </w:r>
      <w:r w:rsidR="00852B0D">
        <w:rPr>
          <w:rFonts w:ascii="Times New Roman" w:hAnsi="Times New Roman" w:cs="Times New Roman"/>
        </w:rPr>
        <w:t>сельском поселении</w:t>
      </w:r>
      <w:r w:rsidRPr="0046503F">
        <w:rPr>
          <w:rFonts w:ascii="Times New Roman" w:hAnsi="Times New Roman" w:cs="Times New Roman"/>
        </w:rPr>
        <w:t xml:space="preserve"> - 20 минут.</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678"/>
        <w:gridCol w:w="1732"/>
        <w:gridCol w:w="2504"/>
        <w:gridCol w:w="19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544E03">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p>
        </w:tc>
      </w:tr>
    </w:tbl>
    <w:p w:rsidR="0046503F" w:rsidRPr="0046503F" w:rsidRDefault="0046503F" w:rsidP="00544E03">
      <w:pPr>
        <w:pStyle w:val="a4"/>
        <w:spacing w:after="0"/>
        <w:jc w:val="both"/>
        <w:rPr>
          <w:u w:val="single"/>
        </w:rPr>
      </w:pPr>
      <w:r w:rsidRPr="0046503F">
        <w:rPr>
          <w:u w:val="single"/>
        </w:rPr>
        <w:t xml:space="preserve">Примечания: </w:t>
      </w:r>
    </w:p>
    <w:p w:rsidR="0046503F" w:rsidRPr="0046503F" w:rsidRDefault="0046503F" w:rsidP="00544E03">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544E03">
      <w:pPr>
        <w:pStyle w:val="22"/>
        <w:ind w:left="0" w:firstLine="0"/>
        <w:jc w:val="both"/>
        <w:rPr>
          <w:rFonts w:ascii="Times New Roman" w:hAnsi="Times New Roman" w:cs="Times New Roman"/>
          <w:b/>
        </w:rPr>
      </w:pPr>
    </w:p>
    <w:p w:rsidR="0046503F" w:rsidRPr="0046503F" w:rsidRDefault="0046503F" w:rsidP="00544E03">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46503F">
        <w:rPr>
          <w:rFonts w:ascii="Times New Roman" w:hAnsi="Times New Roman" w:cs="Times New Roman"/>
        </w:rPr>
        <w:t>лечебно</w:t>
      </w:r>
      <w:proofErr w:type="spellEnd"/>
      <w:r w:rsidRPr="0046503F">
        <w:rPr>
          <w:rFonts w:ascii="Times New Roman" w:hAnsi="Times New Roman" w:cs="Times New Roman"/>
        </w:rPr>
        <w:t xml:space="preserve">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987"/>
        <w:gridCol w:w="4233"/>
        <w:gridCol w:w="4633"/>
      </w:tblGrid>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3</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544E03">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544E03">
      <w:pPr>
        <w:pStyle w:val="Default"/>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544E03">
      <w:pPr>
        <w:jc w:val="both"/>
      </w:pPr>
    </w:p>
    <w:p w:rsidR="00FA2C1D" w:rsidRDefault="00FA2C1D" w:rsidP="00544E03">
      <w:pPr>
        <w:jc w:val="both"/>
        <w:rPr>
          <w:rFonts w:ascii="Times New Roman" w:hAnsi="Times New Roman" w:cs="Times New Roman"/>
        </w:rPr>
      </w:pPr>
      <w:r>
        <w:rPr>
          <w:rFonts w:ascii="Times New Roman" w:hAnsi="Times New Roman" w:cs="Times New Roman"/>
        </w:rPr>
        <w:br w:type="page"/>
      </w: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544E03">
      <w:pPr>
        <w:ind w:firstLine="567"/>
        <w:jc w:val="both"/>
        <w:rPr>
          <w:rFonts w:ascii="Times New Roman" w:hAnsi="Times New Roman" w:cs="Times New Roman"/>
          <w:b/>
        </w:rPr>
      </w:pP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544E03">
      <w:pPr>
        <w:ind w:firstLine="567"/>
        <w:jc w:val="both"/>
        <w:rPr>
          <w:rFonts w:ascii="Times New Roman" w:hAnsi="Times New Roman" w:cs="Times New Roman"/>
        </w:rPr>
      </w:pP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w:t>
      </w:r>
      <w:r w:rsidR="00FF515A">
        <w:rPr>
          <w:rFonts w:ascii="Times New Roman" w:hAnsi="Times New Roman" w:cs="Times New Roman"/>
        </w:rPr>
        <w:t>ьного автотранспорта инвалида (</w:t>
      </w:r>
      <w:r w:rsidRPr="00A67C8A">
        <w:rPr>
          <w:rFonts w:ascii="Times New Roman" w:hAnsi="Times New Roman" w:cs="Times New Roman"/>
        </w:rPr>
        <w:t>не менее)</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544E03">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544E03">
            <w:pPr>
              <w:jc w:val="both"/>
              <w:rPr>
                <w:rFonts w:ascii="Times New Roman" w:hAnsi="Times New Roman" w:cs="Times New Roman"/>
              </w:rPr>
            </w:pPr>
          </w:p>
        </w:tc>
      </w:tr>
    </w:tbl>
    <w:p w:rsidR="00A67C8A" w:rsidRPr="00A67C8A" w:rsidRDefault="00A67C8A" w:rsidP="00544E03">
      <w:pPr>
        <w:ind w:firstLine="567"/>
        <w:jc w:val="both"/>
        <w:rPr>
          <w:rFonts w:ascii="Times New Roman" w:hAnsi="Times New Roman" w:cs="Times New Roman"/>
        </w:rPr>
      </w:pP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lastRenderedPageBreak/>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w:t>
      </w:r>
      <w:r w:rsidR="003D5610">
        <w:rPr>
          <w:rFonts w:ascii="Times New Roman" w:hAnsi="Times New Roman" w:cs="Times New Roman"/>
        </w:rPr>
        <w:t>а</w:t>
      </w:r>
      <w:r w:rsidRPr="00A67C8A">
        <w:rPr>
          <w:rFonts w:ascii="Times New Roman" w:hAnsi="Times New Roman" w:cs="Times New Roman"/>
        </w:rPr>
        <w:t>шино</w:t>
      </w:r>
      <w:proofErr w:type="spellEnd"/>
      <w:r w:rsidRPr="00A67C8A">
        <w:rPr>
          <w:rFonts w:ascii="Times New Roman" w:hAnsi="Times New Roman" w:cs="Times New Roman"/>
        </w:rPr>
        <w:t>-место) – 21 м2.</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544E03">
      <w:pPr>
        <w:ind w:firstLine="283"/>
        <w:jc w:val="both"/>
        <w:rPr>
          <w:rFonts w:ascii="Times New Roman" w:hAnsi="Times New Roman" w:cs="Times New Roman"/>
        </w:rPr>
      </w:pPr>
    </w:p>
    <w:p w:rsidR="005032B7" w:rsidRPr="00A67C8A" w:rsidRDefault="005032B7" w:rsidP="00544E03">
      <w:pPr>
        <w:ind w:firstLine="709"/>
        <w:jc w:val="both"/>
        <w:rPr>
          <w:rFonts w:ascii="Times New Roman" w:hAnsi="Times New Roman" w:cs="Times New Roman"/>
        </w:rPr>
      </w:pPr>
    </w:p>
    <w:p w:rsidR="00B53419" w:rsidRDefault="00B53419" w:rsidP="00544E03">
      <w:pPr>
        <w:jc w:val="both"/>
        <w:rPr>
          <w:rFonts w:ascii="Times New Roman" w:hAnsi="Times New Roman" w:cs="Times New Roman"/>
        </w:rPr>
      </w:pPr>
      <w:r>
        <w:rPr>
          <w:rFonts w:ascii="Times New Roman" w:hAnsi="Times New Roman" w:cs="Times New Roman"/>
        </w:rPr>
        <w:br w:type="page"/>
      </w:r>
    </w:p>
    <w:p w:rsidR="002D062D" w:rsidRDefault="002D062D" w:rsidP="00544E03">
      <w:pPr>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544E03">
      <w:pPr>
        <w:ind w:firstLine="567"/>
        <w:jc w:val="both"/>
        <w:rPr>
          <w:rFonts w:ascii="Times New Roman" w:hAnsi="Times New Roman" w:cs="Times New Roman"/>
          <w:b/>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w:t>
      </w:r>
      <w:r w:rsidR="00852B0D">
        <w:rPr>
          <w:rFonts w:ascii="Times New Roman" w:hAnsi="Times New Roman" w:cs="Times New Roman"/>
        </w:rPr>
        <w:t xml:space="preserve">ки сельского поселения </w:t>
      </w:r>
      <w:proofErr w:type="spellStart"/>
      <w:r w:rsidR="00D34ABE">
        <w:rPr>
          <w:rFonts w:ascii="Times New Roman" w:hAnsi="Times New Roman" w:cs="Times New Roman"/>
        </w:rPr>
        <w:t>Булгаковский</w:t>
      </w:r>
      <w:proofErr w:type="spellEnd"/>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Pr="002D062D">
        <w:rPr>
          <w:rFonts w:ascii="Times New Roman" w:hAnsi="Times New Roman" w:cs="Times New Roman"/>
        </w:rPr>
        <w:t xml:space="preserve">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w:t>
      </w:r>
      <w:r w:rsidRPr="002D062D">
        <w:rPr>
          <w:rFonts w:ascii="Times New Roman" w:hAnsi="Times New Roman" w:cs="Times New Roman"/>
        </w:rPr>
        <w:lastRenderedPageBreak/>
        <w:t xml:space="preserve">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FF515A" w:rsidRPr="002D062D" w:rsidRDefault="00FF515A" w:rsidP="00544E03">
      <w:pPr>
        <w:pStyle w:val="Default"/>
        <w:ind w:firstLine="567"/>
        <w:jc w:val="both"/>
        <w:rPr>
          <w:rFonts w:ascii="Times New Roman" w:hAnsi="Times New Roman" w:cs="Times New Roman"/>
        </w:rPr>
      </w:pPr>
    </w:p>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030"/>
        <w:gridCol w:w="2848"/>
        <w:gridCol w:w="2345"/>
      </w:tblGrid>
      <w:tr w:rsidR="002D062D" w:rsidRPr="002D062D" w:rsidTr="002D062D">
        <w:trPr>
          <w:trHeight w:val="612"/>
        </w:trPr>
        <w:tc>
          <w:tcPr>
            <w:tcW w:w="1335" w:type="pct"/>
            <w:vMerge w:val="restar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544E03">
            <w:pPr>
              <w:pStyle w:val="Default"/>
              <w:jc w:val="both"/>
              <w:rPr>
                <w:rFonts w:ascii="Times New Roman" w:hAnsi="Times New Roman" w:cs="Times New Roman"/>
              </w:rPr>
            </w:pP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sidR="00852B0D">
        <w:rPr>
          <w:rFonts w:ascii="Times New Roman" w:hAnsi="Times New Roman" w:cs="Times New Roman"/>
        </w:rPr>
        <w:t>сельского</w:t>
      </w:r>
      <w:r w:rsidRPr="002D062D">
        <w:rPr>
          <w:rFonts w:ascii="Times New Roman" w:hAnsi="Times New Roman" w:cs="Times New Roman"/>
        </w:rPr>
        <w:t xml:space="preserve"> </w:t>
      </w:r>
      <w:r w:rsidR="00852B0D">
        <w:rPr>
          <w:rFonts w:ascii="Times New Roman" w:hAnsi="Times New Roman" w:cs="Times New Roman"/>
        </w:rPr>
        <w:t>поселения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52B0D" w:rsidRDefault="00852B0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lastRenderedPageBreak/>
        <w:t>Таблица 29</w:t>
      </w:r>
    </w:p>
    <w:tbl>
      <w:tblPr>
        <w:tblStyle w:val="a8"/>
        <w:tblW w:w="0" w:type="auto"/>
        <w:tblLook w:val="04A0" w:firstRow="1" w:lastRow="0" w:firstColumn="1" w:lastColumn="0" w:noHBand="0" w:noVBand="1"/>
      </w:tblPr>
      <w:tblGrid>
        <w:gridCol w:w="4505"/>
        <w:gridCol w:w="3033"/>
        <w:gridCol w:w="2315"/>
      </w:tblGrid>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544E03">
      <w:pPr>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b/>
        </w:rPr>
      </w:pPr>
      <w:r w:rsidRPr="007D6CE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544E03">
      <w:pPr>
        <w:pStyle w:val="Default"/>
        <w:ind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544E03">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544E03">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544E03">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544E03">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lastRenderedPageBreak/>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544E03">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544E03">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544E03">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544E03">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544E03">
      <w:pPr>
        <w:pStyle w:val="a4"/>
        <w:spacing w:after="0"/>
        <w:ind w:firstLine="567"/>
        <w:jc w:val="both"/>
        <w:rPr>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544E03">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544E03">
      <w:pPr>
        <w:pStyle w:val="a9"/>
        <w:spacing w:after="0"/>
        <w:ind w:left="0"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544E03">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544E03">
      <w:pPr>
        <w:pStyle w:val="a9"/>
        <w:spacing w:after="0"/>
        <w:ind w:left="0"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544E03">
            <w:pPr>
              <w:autoSpaceDE w:val="0"/>
              <w:autoSpaceDN w:val="0"/>
              <w:adjustRightInd w:val="0"/>
              <w:jc w:val="both"/>
              <w:rPr>
                <w:rFonts w:ascii="Times New Roman" w:hAnsi="Times New Roman" w:cs="Times New Roman"/>
              </w:rPr>
            </w:pPr>
          </w:p>
        </w:tc>
        <w:tc>
          <w:tcPr>
            <w:tcW w:w="2693" w:type="dxa"/>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544E03">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544E03">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w:t>
            </w:r>
            <w:r w:rsidR="003D5610">
              <w:rPr>
                <w:rFonts w:ascii="Times New Roman" w:hAnsi="Times New Roman" w:cs="Times New Roman"/>
              </w:rPr>
              <w:t xml:space="preserve">ла, тоннеля или оболочки при </w:t>
            </w:r>
            <w:proofErr w:type="spellStart"/>
            <w:r w:rsidR="003D5610">
              <w:rPr>
                <w:rFonts w:ascii="Times New Roman" w:hAnsi="Times New Roman" w:cs="Times New Roman"/>
              </w:rPr>
              <w:t>без</w:t>
            </w:r>
            <w:r w:rsidRPr="002D062D">
              <w:rPr>
                <w:rFonts w:ascii="Times New Roman" w:hAnsi="Times New Roman" w:cs="Times New Roman"/>
              </w:rPr>
              <w:t>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bl>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544E03">
      <w:pPr>
        <w:pStyle w:val="Default"/>
        <w:jc w:val="both"/>
        <w:rPr>
          <w:rFonts w:ascii="Times New Roman" w:hAnsi="Times New Roman" w:cs="Times New Roman"/>
        </w:rPr>
      </w:pPr>
    </w:p>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jc w:val="both"/>
              <w:rPr>
                <w:rFonts w:ascii="Times New Roman" w:hAnsi="Times New Roman" w:cs="Times New Roman"/>
              </w:rPr>
            </w:pPr>
          </w:p>
        </w:tc>
      </w:tr>
    </w:tbl>
    <w:p w:rsidR="002D062D" w:rsidRPr="002D062D" w:rsidRDefault="002D062D" w:rsidP="00544E03">
      <w:pPr>
        <w:pStyle w:val="a6"/>
        <w:spacing w:after="0"/>
        <w:jc w:val="both"/>
        <w:rPr>
          <w:rFonts w:ascii="Times New Roman" w:eastAsiaTheme="minorHAnsi" w:hAnsi="Times New Roman" w:cs="Times New Roman"/>
          <w:lang w:eastAsia="en-US"/>
        </w:rPr>
      </w:pPr>
    </w:p>
    <w:p w:rsidR="002D062D" w:rsidRDefault="002D062D" w:rsidP="00544E03">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544E03">
      <w:pPr>
        <w:pStyle w:val="a6"/>
        <w:spacing w:after="0"/>
        <w:ind w:firstLine="567"/>
        <w:jc w:val="both"/>
        <w:rPr>
          <w:rFonts w:ascii="Times New Roman" w:hAnsi="Times New Roman" w:cs="Times New Roman"/>
        </w:rPr>
      </w:pPr>
    </w:p>
    <w:p w:rsid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544E03">
      <w:pPr>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544E03">
      <w:pPr>
        <w:pStyle w:val="Default"/>
        <w:ind w:firstLine="567"/>
        <w:jc w:val="both"/>
        <w:rPr>
          <w:rFonts w:ascii="Arial" w:hAnsi="Arial" w:cs="Arial"/>
        </w:rPr>
      </w:pPr>
    </w:p>
    <w:p w:rsidR="002D062D" w:rsidRDefault="002D062D" w:rsidP="00544E03">
      <w:pPr>
        <w:jc w:val="both"/>
        <w:rPr>
          <w:rFonts w:ascii="Times New Roman" w:hAnsi="Times New Roman" w:cs="Times New Roman"/>
        </w:rPr>
      </w:pPr>
      <w:r>
        <w:rPr>
          <w:rFonts w:ascii="Times New Roman" w:hAnsi="Times New Roman" w:cs="Times New Roman"/>
        </w:rPr>
        <w:br w:type="page"/>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544E03">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w:t>
      </w:r>
      <w:r w:rsidR="00FF515A">
        <w:rPr>
          <w:rFonts w:ascii="Times New Roman" w:hAnsi="Times New Roman" w:cs="Times New Roman"/>
        </w:rPr>
        <w:t xml:space="preserve"> </w:t>
      </w:r>
      <w:r w:rsidRPr="002D062D">
        <w:rPr>
          <w:rFonts w:ascii="Times New Roman" w:hAnsi="Times New Roman" w:cs="Times New Roman"/>
        </w:rPr>
        <w:t>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6.3.1. Площадь индивидуального садового (дачного) у</w:t>
      </w:r>
      <w:r w:rsidR="00FF515A">
        <w:rPr>
          <w:rFonts w:ascii="Times New Roman" w:hAnsi="Times New Roman" w:cs="Times New Roman"/>
        </w:rPr>
        <w:t>частка принимается не менее 0,04</w:t>
      </w:r>
      <w:r w:rsidRPr="002D062D">
        <w:rPr>
          <w:rFonts w:ascii="Times New Roman" w:hAnsi="Times New Roman" w:cs="Times New Roman"/>
        </w:rPr>
        <w:t xml:space="preserve"> га.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544E03">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544E03">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348"/>
        <w:gridCol w:w="450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2617"/>
        <w:gridCol w:w="2617"/>
      </w:tblGrid>
      <w:tr w:rsidR="002D062D" w:rsidRPr="002D062D" w:rsidTr="002D062D">
        <w:tc>
          <w:tcPr>
            <w:tcW w:w="2344" w:type="pct"/>
            <w:vMerge w:val="restar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544E03">
            <w:pPr>
              <w:jc w:val="both"/>
              <w:rPr>
                <w:rFonts w:ascii="Times New Roman" w:hAnsi="Times New Roman" w:cs="Times New Roman"/>
              </w:rPr>
            </w:pP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0,0</w:t>
            </w:r>
            <w:r w:rsidR="00FF515A">
              <w:rPr>
                <w:rFonts w:ascii="Times New Roman" w:hAnsi="Times New Roman" w:cs="Times New Roman"/>
              </w:rPr>
              <w:t>4</w:t>
            </w:r>
          </w:p>
        </w:tc>
        <w:tc>
          <w:tcPr>
            <w:tcW w:w="1328" w:type="pct"/>
            <w:vAlign w:val="center"/>
          </w:tcPr>
          <w:p w:rsidR="002D062D" w:rsidRPr="002D062D" w:rsidRDefault="00FF515A" w:rsidP="00544E03">
            <w:pPr>
              <w:jc w:val="both"/>
              <w:rPr>
                <w:rFonts w:ascii="Times New Roman" w:hAnsi="Times New Roman" w:cs="Times New Roman"/>
              </w:rPr>
            </w:pPr>
            <w:r>
              <w:rPr>
                <w:rFonts w:ascii="Times New Roman" w:hAnsi="Times New Roman" w:cs="Times New Roman"/>
              </w:rPr>
              <w:t>0,2</w:t>
            </w:r>
            <w:r w:rsidR="002D062D" w:rsidRPr="002D062D">
              <w:rPr>
                <w:rFonts w:ascii="Times New Roman" w:hAnsi="Times New Roman" w:cs="Times New Roman"/>
              </w:rPr>
              <w:t>0</w:t>
            </w:r>
          </w:p>
        </w:tc>
      </w:tr>
      <w:tr w:rsidR="002D062D" w:rsidRPr="002D062D" w:rsidTr="002D062D">
        <w:tc>
          <w:tcPr>
            <w:tcW w:w="2344" w:type="pct"/>
            <w:shd w:val="clear" w:color="auto" w:fill="auto"/>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0,0</w:t>
            </w:r>
            <w:r w:rsidR="00FF515A">
              <w:rPr>
                <w:rFonts w:ascii="Times New Roman" w:hAnsi="Times New Roman" w:cs="Times New Roman"/>
              </w:rPr>
              <w:t>1</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w:t>
            </w:r>
            <w:r w:rsidR="00FF515A">
              <w:rPr>
                <w:rFonts w:ascii="Times New Roman" w:hAnsi="Times New Roman" w:cs="Times New Roman"/>
              </w:rPr>
              <w:t>06</w:t>
            </w:r>
          </w:p>
        </w:tc>
      </w:tr>
      <w:tr w:rsidR="002D062D" w:rsidRPr="002D062D" w:rsidTr="002D062D">
        <w:tc>
          <w:tcPr>
            <w:tcW w:w="2344" w:type="pct"/>
            <w:shd w:val="clear" w:color="auto" w:fill="auto"/>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w:t>
            </w:r>
            <w:r w:rsidR="00FF515A">
              <w:rPr>
                <w:rFonts w:ascii="Times New Roman" w:hAnsi="Times New Roman" w:cs="Times New Roman"/>
              </w:rPr>
              <w:t>04</w:t>
            </w:r>
          </w:p>
        </w:tc>
        <w:tc>
          <w:tcPr>
            <w:tcW w:w="1328" w:type="pct"/>
            <w:vAlign w:val="center"/>
          </w:tcPr>
          <w:p w:rsidR="002D062D" w:rsidRPr="002D062D" w:rsidRDefault="00FF515A" w:rsidP="00544E03">
            <w:pPr>
              <w:jc w:val="both"/>
              <w:rPr>
                <w:rFonts w:ascii="Times New Roman" w:hAnsi="Times New Roman" w:cs="Times New Roman"/>
              </w:rPr>
            </w:pPr>
            <w:r>
              <w:rPr>
                <w:rFonts w:ascii="Times New Roman" w:hAnsi="Times New Roman" w:cs="Times New Roman"/>
              </w:rPr>
              <w:t>0,2</w:t>
            </w:r>
            <w:r w:rsidR="002D062D" w:rsidRPr="002D062D">
              <w:rPr>
                <w:rFonts w:ascii="Times New Roman" w:hAnsi="Times New Roman" w:cs="Times New Roman"/>
              </w:rPr>
              <w:t>0</w:t>
            </w:r>
          </w:p>
        </w:tc>
      </w:tr>
    </w:tbl>
    <w:p w:rsidR="002D062D" w:rsidRPr="002D062D" w:rsidRDefault="002D062D" w:rsidP="00544E03">
      <w:pPr>
        <w:ind w:firstLine="567"/>
        <w:jc w:val="both"/>
        <w:rPr>
          <w:rFonts w:ascii="Times New Roman" w:hAnsi="Times New Roman" w:cs="Times New Roman"/>
          <w:b/>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bl>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lastRenderedPageBreak/>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544E03">
            <w:pPr>
              <w:ind w:firstLine="567"/>
              <w:jc w:val="both"/>
              <w:rPr>
                <w:rFonts w:ascii="Times New Roman" w:hAnsi="Times New Roman" w:cs="Times New Roman"/>
              </w:rPr>
            </w:pP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544E03">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544E03">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666"/>
        <w:gridCol w:w="3148"/>
      </w:tblGrid>
      <w:tr w:rsidR="002D062D" w:rsidRPr="002D062D" w:rsidTr="002D062D">
        <w:tc>
          <w:tcPr>
            <w:tcW w:w="3190" w:type="dxa"/>
            <w:vAlign w:val="center"/>
          </w:tcPr>
          <w:p w:rsidR="002D062D" w:rsidRPr="002D062D" w:rsidRDefault="002D062D" w:rsidP="00544E03">
            <w:pPr>
              <w:ind w:firstLine="567"/>
              <w:jc w:val="both"/>
              <w:rPr>
                <w:rFonts w:ascii="Times New Roman" w:hAnsi="Times New Roman" w:cs="Times New Roman"/>
              </w:rPr>
            </w:pPr>
          </w:p>
        </w:tc>
        <w:tc>
          <w:tcPr>
            <w:tcW w:w="3864"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544E03">
            <w:pPr>
              <w:ind w:firstLine="567"/>
              <w:jc w:val="both"/>
              <w:rPr>
                <w:rFonts w:ascii="Times New Roman" w:hAnsi="Times New Roman" w:cs="Times New Roman"/>
              </w:rPr>
            </w:pPr>
          </w:p>
        </w:tc>
      </w:tr>
    </w:tbl>
    <w:p w:rsidR="002D062D" w:rsidRPr="002D062D" w:rsidRDefault="002D062D" w:rsidP="00544E03">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544E03">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544E03">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544E03">
      <w:pPr>
        <w:pStyle w:val="22"/>
        <w:ind w:left="0"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6.4.9. При определении количества состава, вместимости учреждений и предприятий обслуживания, в </w:t>
      </w:r>
      <w:r w:rsidR="00852B0D">
        <w:rPr>
          <w:rFonts w:ascii="Times New Roman" w:hAnsi="Times New Roman" w:cs="Times New Roman"/>
        </w:rPr>
        <w:t>сельском поселении</w:t>
      </w:r>
      <w:r w:rsidRPr="002D062D">
        <w:rPr>
          <w:rFonts w:ascii="Times New Roman" w:hAnsi="Times New Roman" w:cs="Times New Roman"/>
        </w:rPr>
        <w:t xml:space="preserve"> </w:t>
      </w:r>
      <w:proofErr w:type="spellStart"/>
      <w:r w:rsidR="00D34ABE">
        <w:rPr>
          <w:rFonts w:ascii="Times New Roman" w:hAnsi="Times New Roman" w:cs="Times New Roman"/>
        </w:rPr>
        <w:t>Булгаковский</w:t>
      </w:r>
      <w:proofErr w:type="spellEnd"/>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2D062D">
        <w:rPr>
          <w:rFonts w:ascii="Times New Roman" w:hAnsi="Times New Roman" w:cs="Times New Roman"/>
        </w:rPr>
        <w:t xml:space="preserve"> </w:t>
      </w:r>
      <w:r w:rsidRPr="002D062D">
        <w:rPr>
          <w:rFonts w:ascii="Times New Roman" w:hAnsi="Times New Roman" w:cs="Times New Roman"/>
        </w:rPr>
        <w:t>следует дополнительно учитывать сезонное (дачное) население.</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w:t>
      </w:r>
      <w:r w:rsidR="00852B0D">
        <w:rPr>
          <w:rFonts w:ascii="Times New Roman" w:hAnsi="Times New Roman" w:cs="Times New Roman"/>
        </w:rPr>
        <w:t>сельском поселении</w:t>
      </w:r>
      <w:r w:rsidRPr="002D062D">
        <w:rPr>
          <w:rFonts w:ascii="Times New Roman" w:hAnsi="Times New Roman" w:cs="Times New Roman"/>
        </w:rPr>
        <w:t xml:space="preserve"> допускается принимать по нормативам таблицы 41.</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544E03">
      <w:pPr>
        <w:jc w:val="both"/>
      </w:pPr>
    </w:p>
    <w:p w:rsidR="00C86A37" w:rsidRDefault="00C86A37" w:rsidP="00544E03">
      <w:pPr>
        <w:jc w:val="both"/>
        <w:rPr>
          <w:rFonts w:ascii="Times New Roman" w:hAnsi="Times New Roman" w:cs="Times New Roman"/>
        </w:rPr>
      </w:pPr>
      <w:r>
        <w:rPr>
          <w:rFonts w:ascii="Times New Roman" w:hAnsi="Times New Roman" w:cs="Times New Roman"/>
        </w:rPr>
        <w:br w:type="page"/>
      </w:r>
    </w:p>
    <w:p w:rsidR="00C86A37" w:rsidRDefault="00C86A37" w:rsidP="00544E03">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544E03">
      <w:pPr>
        <w:ind w:firstLine="567"/>
        <w:jc w:val="both"/>
        <w:rPr>
          <w:rFonts w:ascii="Times New Roman" w:hAnsi="Times New Roman" w:cs="Times New Roman"/>
          <w:b/>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852B0D">
        <w:rPr>
          <w:rFonts w:ascii="Times New Roman" w:hAnsi="Times New Roman" w:cs="Times New Roman"/>
        </w:rPr>
        <w:t>н</w:t>
      </w:r>
      <w:r w:rsidRPr="00C86A37">
        <w:rPr>
          <w:rFonts w:ascii="Times New Roman" w:hAnsi="Times New Roman" w:cs="Times New Roman"/>
        </w:rPr>
        <w:t xml:space="preserve">ормативов.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w:t>
      </w:r>
      <w:proofErr w:type="spellStart"/>
      <w:r w:rsidR="00D34ABE">
        <w:rPr>
          <w:rFonts w:ascii="Times New Roman" w:hAnsi="Times New Roman" w:cs="Times New Roman"/>
        </w:rPr>
        <w:t>Булгаковский</w:t>
      </w:r>
      <w:proofErr w:type="spellEnd"/>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proofErr w:type="spellStart"/>
      <w:r w:rsidR="00D34ABE">
        <w:rPr>
          <w:rFonts w:ascii="Times New Roman" w:hAnsi="Times New Roman" w:cs="Times New Roman"/>
        </w:rPr>
        <w:t>Булгаковский</w:t>
      </w:r>
      <w:proofErr w:type="spellEnd"/>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00852B0D">
        <w:rPr>
          <w:rFonts w:ascii="Times New Roman" w:hAnsi="Times New Roman" w:cs="Times New Roman"/>
        </w:rPr>
        <w:t xml:space="preserve">и при внесения в него изменений, </w:t>
      </w:r>
      <w:r w:rsidRPr="00C86A37">
        <w:rPr>
          <w:rFonts w:ascii="Times New Roman" w:hAnsi="Times New Roman" w:cs="Times New Roman"/>
        </w:rPr>
        <w:t>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proofErr w:type="spellStart"/>
      <w:r w:rsidR="00D34ABE">
        <w:rPr>
          <w:rFonts w:ascii="Times New Roman" w:hAnsi="Times New Roman" w:cs="Times New Roman"/>
        </w:rPr>
        <w:t>Булгаковский</w:t>
      </w:r>
      <w:proofErr w:type="spellEnd"/>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Pr>
          <w:rFonts w:ascii="Times New Roman" w:hAnsi="Times New Roman" w:cs="Times New Roman"/>
        </w:rPr>
        <w:t xml:space="preserve">, </w:t>
      </w:r>
      <w:r w:rsidRPr="00C86A37">
        <w:rPr>
          <w:rFonts w:ascii="Times New Roman" w:hAnsi="Times New Roman" w:cs="Times New Roman"/>
        </w:rPr>
        <w:t>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w:t>
      </w:r>
      <w:r w:rsidR="002779AC">
        <w:rPr>
          <w:rFonts w:ascii="Times New Roman" w:hAnsi="Times New Roman" w:cs="Times New Roman"/>
        </w:rPr>
        <w:t>сельского поселения</w:t>
      </w:r>
      <w:r w:rsidRPr="00C86A37">
        <w:rPr>
          <w:rFonts w:ascii="Times New Roman" w:hAnsi="Times New Roman" w:cs="Times New Roman"/>
        </w:rPr>
        <w:t xml:space="preserve"> </w:t>
      </w:r>
      <w:proofErr w:type="spellStart"/>
      <w:r w:rsidR="00D34ABE">
        <w:rPr>
          <w:rFonts w:ascii="Times New Roman" w:hAnsi="Times New Roman" w:cs="Times New Roman"/>
        </w:rPr>
        <w:t>Булгаковский</w:t>
      </w:r>
      <w:proofErr w:type="spellEnd"/>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2779AC">
        <w:rPr>
          <w:rFonts w:ascii="Times New Roman" w:hAnsi="Times New Roman" w:cs="Times New Roman"/>
        </w:rPr>
        <w:t>сельского поселения</w:t>
      </w:r>
      <w:r w:rsidRPr="00C86A37">
        <w:rPr>
          <w:rFonts w:ascii="Times New Roman" w:hAnsi="Times New Roman" w:cs="Times New Roman"/>
        </w:rPr>
        <w:t xml:space="preserve">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округов,  поселений.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lastRenderedPageBreak/>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7.2.7. Железные дороги в зависимости от их назначения в общей сети, характера и размера перевозок подразделяются на скоростные, особо</w:t>
      </w:r>
      <w:r w:rsidR="00FF515A">
        <w:rPr>
          <w:rFonts w:ascii="Times New Roman" w:hAnsi="Times New Roman" w:cs="Times New Roman"/>
        </w:rPr>
        <w:t xml:space="preserve"> </w:t>
      </w:r>
      <w:r w:rsidRPr="00C86A37">
        <w:rPr>
          <w:rFonts w:ascii="Times New Roman" w:hAnsi="Times New Roman" w:cs="Times New Roman"/>
        </w:rPr>
        <w:t xml:space="preserve">нагружаемые, I, II, III и IV категории.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544E03">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544E03">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w:t>
      </w:r>
      <w:r w:rsidRPr="00C86A37">
        <w:rPr>
          <w:rFonts w:ascii="Times New Roman" w:hAnsi="Times New Roman" w:cs="Times New Roman"/>
        </w:rPr>
        <w:lastRenderedPageBreak/>
        <w:t xml:space="preserve">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w:t>
      </w:r>
      <w:r w:rsidRPr="00C86A37">
        <w:rPr>
          <w:rFonts w:ascii="Times New Roman" w:hAnsi="Times New Roman" w:cs="Times New Roman"/>
        </w:rPr>
        <w:lastRenderedPageBreak/>
        <w:t xml:space="preserve">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A4BF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lastRenderedPageBreak/>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0"/>
        <w:gridCol w:w="1971"/>
        <w:gridCol w:w="1971"/>
        <w:gridCol w:w="1971"/>
      </w:tblGrid>
      <w:tr w:rsidR="00C86A37" w:rsidRPr="00C86A37" w:rsidTr="0044223E">
        <w:trPr>
          <w:trHeight w:val="758"/>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F515A" w:rsidRPr="00C86A37" w:rsidRDefault="00FF515A" w:rsidP="00544E03">
      <w:pPr>
        <w:pStyle w:val="Default"/>
        <w:ind w:firstLine="567"/>
        <w:jc w:val="both"/>
        <w:rPr>
          <w:rFonts w:ascii="Times New Roman" w:hAnsi="Times New Roman" w:cs="Times New Roman"/>
        </w:rPr>
      </w:pPr>
    </w:p>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2546"/>
        <w:gridCol w:w="2513"/>
      </w:tblGrid>
      <w:tr w:rsidR="00C86A37" w:rsidRPr="00C86A37" w:rsidTr="0044223E">
        <w:trPr>
          <w:trHeight w:val="1293"/>
        </w:trPr>
        <w:tc>
          <w:tcPr>
            <w:tcW w:w="2433"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544E03">
            <w:pPr>
              <w:pStyle w:val="Default"/>
              <w:jc w:val="both"/>
              <w:rPr>
                <w:rFonts w:ascii="Times New Roman" w:hAnsi="Times New Roman" w:cs="Times New Roman"/>
              </w:rPr>
            </w:pP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544E03">
      <w:pPr>
        <w:ind w:firstLine="567"/>
        <w:jc w:val="both"/>
        <w:rPr>
          <w:rFonts w:ascii="Times New Roman" w:hAnsi="Times New Roman" w:cs="Times New Roman"/>
        </w:rPr>
      </w:pP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lastRenderedPageBreak/>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w:t>
      </w:r>
      <w:r w:rsidR="00FF515A">
        <w:rPr>
          <w:rFonts w:ascii="Times New Roman" w:hAnsi="Times New Roman" w:cs="Times New Roman"/>
        </w:rPr>
        <w:t>приятий</w:t>
      </w:r>
      <w:r w:rsidRPr="00C86A37">
        <w:rPr>
          <w:rFonts w:ascii="Times New Roman" w:hAnsi="Times New Roman" w:cs="Times New Roman"/>
        </w:rPr>
        <w:t>; в зонах массового отдыха и спорта – не более 800 м от главного входа.</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DF13B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544E03">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544E03">
      <w:pPr>
        <w:pStyle w:val="a7"/>
        <w:ind w:firstLine="567"/>
        <w:jc w:val="both"/>
        <w:rPr>
          <w:b w:val="0"/>
          <w:sz w:val="24"/>
          <w:szCs w:val="24"/>
          <w:u w:val="single"/>
        </w:rPr>
      </w:pPr>
    </w:p>
    <w:p w:rsidR="00C86A37" w:rsidRPr="00C86A37" w:rsidRDefault="00C86A37" w:rsidP="00544E03">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544E03">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544E03">
      <w:pPr>
        <w:pStyle w:val="a9"/>
        <w:spacing w:after="0"/>
        <w:ind w:left="0" w:firstLine="567"/>
        <w:jc w:val="both"/>
        <w:rPr>
          <w:rFonts w:ascii="Times New Roman" w:hAnsi="Times New Roman" w:cs="Times New Roman"/>
          <w:sz w:val="20"/>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544E03">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544E03">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544E03">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544E03">
      <w:pPr>
        <w:pStyle w:val="a9"/>
        <w:spacing w:after="0"/>
        <w:ind w:left="0" w:firstLine="567"/>
        <w:jc w:val="both"/>
        <w:rPr>
          <w:rFonts w:ascii="Times New Roman" w:hAnsi="Times New Roman" w:cs="Times New Roman"/>
          <w:sz w:val="20"/>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7.5.10. Категории автомобильных дорог на территории </w:t>
      </w:r>
      <w:r w:rsidR="002779AC">
        <w:rPr>
          <w:rFonts w:ascii="Times New Roman" w:hAnsi="Times New Roman" w:cs="Times New Roman"/>
        </w:rPr>
        <w:t>сельского поселения</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544E03">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544E03">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544E03">
      <w:pPr>
        <w:pStyle w:val="a4"/>
        <w:spacing w:after="0"/>
        <w:ind w:firstLine="708"/>
        <w:jc w:val="both"/>
        <w:rPr>
          <w:sz w:val="20"/>
        </w:rPr>
      </w:pPr>
    </w:p>
    <w:p w:rsidR="00C86A37" w:rsidRPr="00C86A37" w:rsidRDefault="00C86A37" w:rsidP="00544E03">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544E03">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544E03">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544E03">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544E03">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544E03">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2263"/>
        <w:gridCol w:w="1863"/>
        <w:gridCol w:w="2504"/>
      </w:tblGrid>
      <w:tr w:rsidR="00C86A37" w:rsidRPr="00C86A37" w:rsidTr="0044223E">
        <w:trPr>
          <w:trHeight w:val="285"/>
        </w:trPr>
        <w:tc>
          <w:tcPr>
            <w:tcW w:w="3369"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544E03">
            <w:pPr>
              <w:jc w:val="both"/>
              <w:rPr>
                <w:rFonts w:ascii="Times New Roman" w:hAnsi="Times New Roman" w:cs="Times New Roman"/>
              </w:rPr>
            </w:pP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544E03">
            <w:pPr>
              <w:jc w:val="both"/>
              <w:rPr>
                <w:rFonts w:ascii="Times New Roman" w:hAnsi="Times New Roman" w:cs="Times New Roman"/>
              </w:rPr>
            </w:pP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544E03">
      <w:pPr>
        <w:pStyle w:val="a4"/>
        <w:spacing w:after="0"/>
        <w:ind w:firstLine="567"/>
        <w:jc w:val="both"/>
        <w:rPr>
          <w:u w:val="single"/>
        </w:rPr>
      </w:pPr>
    </w:p>
    <w:p w:rsidR="00C86A37" w:rsidRPr="00C86A37" w:rsidRDefault="00C86A37" w:rsidP="00544E03">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544E03">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544E03">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544E03">
      <w:pPr>
        <w:pStyle w:val="a6"/>
        <w:spacing w:after="0"/>
        <w:ind w:firstLine="566"/>
        <w:jc w:val="both"/>
        <w:rPr>
          <w:rFonts w:ascii="Times New Roman" w:hAnsi="Times New Roman" w:cs="Times New Roman"/>
          <w:sz w:val="20"/>
        </w:rPr>
      </w:pPr>
    </w:p>
    <w:p w:rsidR="00C86A37" w:rsidRPr="00C86A37" w:rsidRDefault="00C86A37" w:rsidP="00544E03">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544E03">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544E03">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544E03">
      <w:pPr>
        <w:pStyle w:val="22"/>
        <w:ind w:left="0" w:firstLine="567"/>
        <w:jc w:val="both"/>
        <w:rPr>
          <w:rFonts w:ascii="Times New Roman" w:hAnsi="Times New Roman" w:cs="Times New Roman"/>
        </w:rPr>
      </w:pPr>
      <w:r w:rsidRPr="00C86A37">
        <w:rPr>
          <w:rFonts w:ascii="Times New Roman" w:hAnsi="Times New Roman" w:cs="Times New Roman"/>
        </w:rPr>
        <w:lastRenderedPageBreak/>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544E03">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281"/>
        <w:gridCol w:w="3281"/>
        <w:gridCol w:w="3291"/>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544E03">
      <w:pPr>
        <w:pStyle w:val="a4"/>
        <w:spacing w:after="0"/>
        <w:ind w:firstLine="567"/>
        <w:jc w:val="both"/>
        <w:rPr>
          <w:u w:val="single"/>
        </w:rPr>
      </w:pPr>
    </w:p>
    <w:p w:rsidR="00C86A37" w:rsidRPr="00C86A37" w:rsidRDefault="00C86A37" w:rsidP="00544E03">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544E03">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544E03">
      <w:pPr>
        <w:pStyle w:val="a4"/>
        <w:spacing w:after="0"/>
        <w:ind w:firstLine="708"/>
        <w:jc w:val="both"/>
        <w:rPr>
          <w:rFonts w:ascii="Arial" w:hAnsi="Arial" w:cs="Arial"/>
        </w:rPr>
      </w:pPr>
    </w:p>
    <w:p w:rsidR="00C86A37" w:rsidRPr="0027326A" w:rsidRDefault="00C86A37" w:rsidP="00544E03">
      <w:pPr>
        <w:ind w:firstLine="567"/>
        <w:jc w:val="both"/>
      </w:pPr>
    </w:p>
    <w:p w:rsidR="00C86A37" w:rsidRDefault="00C86A37" w:rsidP="00544E03">
      <w:pPr>
        <w:jc w:val="both"/>
        <w:rPr>
          <w:rFonts w:ascii="Times New Roman" w:hAnsi="Times New Roman" w:cs="Times New Roman"/>
        </w:rPr>
      </w:pPr>
      <w:r>
        <w:rPr>
          <w:rFonts w:ascii="Times New Roman" w:hAnsi="Times New Roman" w:cs="Times New Roman"/>
        </w:rPr>
        <w:br w:type="page"/>
      </w: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544E03">
      <w:pPr>
        <w:ind w:firstLine="567"/>
        <w:jc w:val="both"/>
        <w:rPr>
          <w:rFonts w:ascii="Times New Roman" w:hAnsi="Times New Roman" w:cs="Times New Roman"/>
        </w:rPr>
      </w:pP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средств</w:t>
      </w:r>
      <w:r w:rsidR="00DF13BE">
        <w:rPr>
          <w:rFonts w:ascii="Times New Roman" w:hAnsi="Times New Roman" w:cs="Times New Roman"/>
        </w:rPr>
        <w:t>,</w:t>
      </w:r>
      <w:r w:rsidRPr="0044223E">
        <w:rPr>
          <w:rFonts w:ascii="Times New Roman" w:hAnsi="Times New Roman" w:cs="Times New Roman"/>
        </w:rPr>
        <w:t xml:space="preserve"> следует определять из расчета на 1000 жителей: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w:t>
      </w:r>
      <w:proofErr w:type="spellStart"/>
      <w:r w:rsidRPr="0044223E">
        <w:rPr>
          <w:rFonts w:ascii="Times New Roman" w:hAnsi="Times New Roman" w:cs="Times New Roman"/>
        </w:rPr>
        <w:t>санитарно</w:t>
      </w:r>
      <w:proofErr w:type="spellEnd"/>
      <w:r w:rsidRPr="0044223E">
        <w:rPr>
          <w:rFonts w:ascii="Times New Roman" w:hAnsi="Times New Roman" w:cs="Times New Roman"/>
        </w:rPr>
        <w:t xml:space="preserve"> – защитных зон.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sidR="00DF13BE">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DF13BE">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DF13BE">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544E03">
      <w:pPr>
        <w:ind w:firstLine="567"/>
        <w:jc w:val="both"/>
        <w:rPr>
          <w:rFonts w:ascii="Times New Roman" w:hAnsi="Times New Roman" w:cs="Times New Roman"/>
        </w:rPr>
      </w:pP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544E03">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544E03">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433"/>
        <w:gridCol w:w="356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544E03">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lastRenderedPageBreak/>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544E03">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544E03">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544E03">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544E03">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592"/>
        <w:gridCol w:w="1783"/>
        <w:gridCol w:w="2233"/>
      </w:tblGrid>
      <w:tr w:rsidR="0044223E" w:rsidRPr="0044223E" w:rsidTr="00F75E58">
        <w:tc>
          <w:tcPr>
            <w:tcW w:w="2154" w:type="pct"/>
            <w:vMerge w:val="restart"/>
            <w:shd w:val="clear" w:color="auto" w:fill="auto"/>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544E03">
            <w:pPr>
              <w:jc w:val="both"/>
              <w:rPr>
                <w:rFonts w:ascii="Times New Roman" w:hAnsi="Times New Roman" w:cs="Times New Roman"/>
              </w:rPr>
            </w:pPr>
          </w:p>
        </w:tc>
        <w:tc>
          <w:tcPr>
            <w:tcW w:w="808"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544E03">
            <w:pPr>
              <w:jc w:val="both"/>
              <w:rPr>
                <w:rFonts w:ascii="Times New Roman" w:hAnsi="Times New Roman" w:cs="Times New Roman"/>
              </w:rPr>
            </w:pPr>
          </w:p>
        </w:tc>
        <w:tc>
          <w:tcPr>
            <w:tcW w:w="808" w:type="pct"/>
            <w:vAlign w:val="center"/>
          </w:tcPr>
          <w:p w:rsidR="0044223E" w:rsidRPr="0044223E" w:rsidRDefault="0044223E" w:rsidP="00544E03">
            <w:pPr>
              <w:jc w:val="both"/>
              <w:rPr>
                <w:rFonts w:ascii="Times New Roman" w:hAnsi="Times New Roman" w:cs="Times New Roman"/>
              </w:rPr>
            </w:pPr>
          </w:p>
        </w:tc>
        <w:tc>
          <w:tcPr>
            <w:tcW w:w="905" w:type="pct"/>
            <w:vAlign w:val="center"/>
          </w:tcPr>
          <w:p w:rsidR="0044223E" w:rsidRPr="0044223E" w:rsidRDefault="0044223E" w:rsidP="00544E03">
            <w:pPr>
              <w:jc w:val="both"/>
              <w:rPr>
                <w:rFonts w:ascii="Times New Roman" w:hAnsi="Times New Roman" w:cs="Times New Roman"/>
              </w:rPr>
            </w:pPr>
          </w:p>
        </w:tc>
        <w:tc>
          <w:tcPr>
            <w:tcW w:w="1133" w:type="pct"/>
            <w:vAlign w:val="center"/>
          </w:tcPr>
          <w:p w:rsidR="0044223E" w:rsidRPr="0044223E" w:rsidRDefault="0044223E" w:rsidP="00544E03">
            <w:pPr>
              <w:jc w:val="both"/>
              <w:rPr>
                <w:rFonts w:ascii="Times New Roman" w:hAnsi="Times New Roman" w:cs="Times New Roman"/>
              </w:rPr>
            </w:pPr>
          </w:p>
        </w:tc>
      </w:tr>
      <w:tr w:rsidR="0044223E" w:rsidRPr="0044223E" w:rsidTr="00F75E58">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 xml:space="preserve">* Определяется по согласованию с органами Государственного </w:t>
      </w:r>
      <w:proofErr w:type="spellStart"/>
      <w:r w:rsidRPr="00F75E58">
        <w:rPr>
          <w:rFonts w:ascii="Times New Roman" w:hAnsi="Times New Roman" w:cs="Times New Roman"/>
          <w:sz w:val="20"/>
        </w:rPr>
        <w:t>санитарно</w:t>
      </w:r>
      <w:proofErr w:type="spellEnd"/>
      <w:r w:rsidRPr="00F75E58">
        <w:rPr>
          <w:rFonts w:ascii="Times New Roman" w:hAnsi="Times New Roman" w:cs="Times New Roman"/>
          <w:sz w:val="20"/>
        </w:rPr>
        <w:t xml:space="preserve"> – эпидемиологического надзора.</w:t>
      </w:r>
    </w:p>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544E03">
      <w:pPr>
        <w:ind w:right="-143" w:firstLine="567"/>
        <w:jc w:val="both"/>
        <w:rPr>
          <w:rFonts w:ascii="Times New Roman" w:hAnsi="Times New Roman" w:cs="Times New Roman"/>
          <w:sz w:val="20"/>
        </w:rPr>
      </w:pPr>
    </w:p>
    <w:p w:rsidR="00F75E58"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544E03">
      <w:pPr>
        <w:pStyle w:val="a6"/>
        <w:spacing w:after="0"/>
        <w:ind w:firstLine="567"/>
        <w:jc w:val="both"/>
        <w:rPr>
          <w:rFonts w:ascii="Times New Roman" w:hAnsi="Times New Roman" w:cs="Times New Roman"/>
        </w:rPr>
      </w:pPr>
    </w:p>
    <w:p w:rsidR="0044223E" w:rsidRPr="0044223E" w:rsidRDefault="00F75E58" w:rsidP="00544E03">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248"/>
        <w:gridCol w:w="3487"/>
        <w:gridCol w:w="2118"/>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216"/>
        <w:gridCol w:w="2656"/>
        <w:gridCol w:w="2507"/>
        <w:gridCol w:w="1474"/>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544E03">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544E03">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544E03">
      <w:pPr>
        <w:pStyle w:val="2"/>
        <w:numPr>
          <w:ilvl w:val="0"/>
          <w:numId w:val="0"/>
        </w:numPr>
        <w:ind w:firstLine="567"/>
        <w:jc w:val="both"/>
      </w:pPr>
    </w:p>
    <w:p w:rsidR="0044223E" w:rsidRPr="0044223E" w:rsidRDefault="0044223E" w:rsidP="00544E03">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D5610" w:rsidRPr="0044223E" w:rsidRDefault="003D5610"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395"/>
        <w:gridCol w:w="2802"/>
        <w:gridCol w:w="2656"/>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544E03">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544E03">
      <w:pPr>
        <w:pStyle w:val="a9"/>
        <w:spacing w:after="0"/>
        <w:ind w:left="0" w:firstLine="567"/>
        <w:jc w:val="both"/>
        <w:rPr>
          <w:rFonts w:ascii="Times New Roman" w:hAnsi="Times New Roman" w:cs="Times New Roman"/>
          <w:sz w:val="20"/>
        </w:rPr>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F13BE" w:rsidRDefault="00DF13BE" w:rsidP="00544E03">
      <w:pPr>
        <w:pStyle w:val="a6"/>
        <w:spacing w:after="0"/>
        <w:ind w:firstLine="567"/>
        <w:jc w:val="both"/>
        <w:rPr>
          <w:rFonts w:ascii="Times New Roman" w:hAnsi="Times New Roman" w:cs="Times New Roman"/>
        </w:rPr>
      </w:pP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F75E58" w:rsidP="00544E03">
      <w:pPr>
        <w:pStyle w:val="a6"/>
        <w:spacing w:after="0"/>
        <w:ind w:firstLine="567"/>
        <w:jc w:val="both"/>
        <w:rPr>
          <w:rFonts w:ascii="Times New Roman" w:hAnsi="Times New Roman" w:cs="Times New Roman"/>
        </w:rPr>
      </w:pPr>
      <w:r>
        <w:rPr>
          <w:rFonts w:ascii="Times New Roman" w:hAnsi="Times New Roman" w:cs="Times New Roman"/>
        </w:rPr>
        <w:lastRenderedPageBreak/>
        <w:t>Таблица 68</w:t>
      </w:r>
    </w:p>
    <w:tbl>
      <w:tblPr>
        <w:tblW w:w="5000" w:type="pct"/>
        <w:tblLook w:val="0000" w:firstRow="0" w:lastRow="0" w:firstColumn="0" w:lastColumn="0" w:noHBand="0" w:noVBand="0"/>
      </w:tblPr>
      <w:tblGrid>
        <w:gridCol w:w="3068"/>
        <w:gridCol w:w="2489"/>
        <w:gridCol w:w="2231"/>
        <w:gridCol w:w="206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544E03">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544E0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544E0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544E03">
      <w:pPr>
        <w:pStyle w:val="22"/>
        <w:ind w:left="0"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838"/>
        <w:gridCol w:w="2802"/>
        <w:gridCol w:w="2213"/>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544E03">
      <w:pPr>
        <w:pStyle w:val="2"/>
        <w:numPr>
          <w:ilvl w:val="0"/>
          <w:numId w:val="0"/>
        </w:numPr>
        <w:ind w:firstLine="567"/>
        <w:jc w:val="both"/>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476"/>
        <w:gridCol w:w="1033"/>
        <w:gridCol w:w="1033"/>
        <w:gridCol w:w="1033"/>
        <w:gridCol w:w="1180"/>
        <w:gridCol w:w="1033"/>
        <w:gridCol w:w="206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544E03">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bl>
    <w:p w:rsidR="0044223E" w:rsidRPr="0044223E" w:rsidRDefault="0044223E" w:rsidP="00544E03">
      <w:pPr>
        <w:pStyle w:val="2"/>
        <w:numPr>
          <w:ilvl w:val="0"/>
          <w:numId w:val="0"/>
        </w:numPr>
        <w:ind w:firstLine="567"/>
        <w:jc w:val="both"/>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585"/>
        <w:gridCol w:w="1547"/>
      </w:tblGrid>
      <w:tr w:rsidR="0044223E" w:rsidRPr="0044223E" w:rsidTr="00F75E58">
        <w:tc>
          <w:tcPr>
            <w:tcW w:w="2903" w:type="pct"/>
            <w:vMerge w:val="restart"/>
            <w:shd w:val="clear" w:color="auto" w:fill="auto"/>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544E03">
            <w:pPr>
              <w:jc w:val="both"/>
              <w:rPr>
                <w:rFonts w:ascii="Times New Roman" w:hAnsi="Times New Roman" w:cs="Times New Roman"/>
              </w:rPr>
            </w:pPr>
          </w:p>
        </w:tc>
        <w:tc>
          <w:tcPr>
            <w:tcW w:w="1312"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544E03">
      <w:pPr>
        <w:pStyle w:val="Default"/>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lastRenderedPageBreak/>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548"/>
        <w:gridCol w:w="3161"/>
        <w:gridCol w:w="414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548"/>
        <w:gridCol w:w="3161"/>
        <w:gridCol w:w="414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101"/>
        <w:gridCol w:w="3318"/>
        <w:gridCol w:w="243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544E03">
      <w:pPr>
        <w:jc w:val="both"/>
        <w:rPr>
          <w:rFonts w:ascii="Times New Roman" w:hAnsi="Times New Roman" w:cs="Times New Roman"/>
        </w:rPr>
      </w:pPr>
      <w:r>
        <w:rPr>
          <w:rFonts w:ascii="Times New Roman" w:hAnsi="Times New Roman" w:cs="Times New Roman"/>
        </w:rPr>
        <w:br w:type="page"/>
      </w: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w:t>
      </w:r>
      <w:proofErr w:type="spellStart"/>
      <w:r w:rsidR="00D34ABE">
        <w:rPr>
          <w:rFonts w:ascii="Times New Roman" w:hAnsi="Times New Roman" w:cs="Times New Roman"/>
        </w:rPr>
        <w:t>Булгаковский</w:t>
      </w:r>
      <w:proofErr w:type="spellEnd"/>
      <w:r w:rsidR="00DF13BE">
        <w:rPr>
          <w:rFonts w:ascii="Times New Roman" w:hAnsi="Times New Roman" w:cs="Times New Roman"/>
        </w:rPr>
        <w:t xml:space="preserve"> сельсовет муниципального района Уфимский район Республики Башкортостан </w:t>
      </w:r>
      <w:r w:rsidRPr="00F75E58">
        <w:rPr>
          <w:rFonts w:ascii="Times New Roman" w:hAnsi="Times New Roman" w:cs="Times New Roman"/>
        </w:rPr>
        <w:t>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544E03">
      <w:pPr>
        <w:tabs>
          <w:tab w:val="left" w:pos="142"/>
        </w:tabs>
        <w:ind w:firstLine="567"/>
        <w:jc w:val="both"/>
        <w:rPr>
          <w:rFonts w:ascii="Times New Roman" w:hAnsi="Times New Roman" w:cs="Times New Roman"/>
        </w:rPr>
      </w:pP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F75E58">
        <w:rPr>
          <w:rFonts w:ascii="Times New Roman" w:hAnsi="Times New Roman" w:cs="Times New Roman"/>
        </w:rPr>
        <w:t>санитарно</w:t>
      </w:r>
      <w:proofErr w:type="spellEnd"/>
      <w:r w:rsidRPr="00F75E58">
        <w:rPr>
          <w:rFonts w:ascii="Times New Roman" w:hAnsi="Times New Roman" w:cs="Times New Roman"/>
        </w:rPr>
        <w:t xml:space="preserve"> – защитные зоны в соответствии с санитарной классификацией предприятий.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9.2.8. Санитарно-защитные зоны установлены в соответствии с требованиями </w:t>
      </w:r>
      <w:proofErr w:type="spellStart"/>
      <w:r w:rsidRPr="00F75E58">
        <w:rPr>
          <w:rFonts w:ascii="Times New Roman" w:hAnsi="Times New Roman" w:cs="Times New Roman"/>
        </w:rPr>
        <w:t>СанПин</w:t>
      </w:r>
      <w:proofErr w:type="spellEnd"/>
      <w:r w:rsidR="00DF13BE">
        <w:rPr>
          <w:rFonts w:ascii="Times New Roman" w:hAnsi="Times New Roman" w:cs="Times New Roman"/>
        </w:rPr>
        <w:t xml:space="preserve"> </w:t>
      </w:r>
      <w:r w:rsidRPr="00F75E58">
        <w:rPr>
          <w:rFonts w:ascii="Times New Roman" w:hAnsi="Times New Roman" w:cs="Times New Roman"/>
        </w:rPr>
        <w:t>2.2.1/2.1.1.1200-03.</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544E03">
      <w:pPr>
        <w:pStyle w:val="Default"/>
        <w:tabs>
          <w:tab w:val="left" w:pos="142"/>
        </w:tabs>
        <w:ind w:firstLine="567"/>
        <w:jc w:val="both"/>
        <w:rPr>
          <w:rFonts w:ascii="Times New Roman" w:hAnsi="Times New Roman" w:cs="Times New Roman"/>
          <w:b/>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sidR="00DF13BE">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w:t>
      </w:r>
      <w:r w:rsidRPr="00F75E58">
        <w:rPr>
          <w:rFonts w:ascii="Times New Roman" w:hAnsi="Times New Roman" w:cs="Times New Roman"/>
        </w:rPr>
        <w:lastRenderedPageBreak/>
        <w:t xml:space="preserve">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852B0D">
        <w:rPr>
          <w:rFonts w:ascii="Times New Roman" w:hAnsi="Times New Roman" w:cs="Times New Roman"/>
        </w:rPr>
        <w:t>сельском поселении</w:t>
      </w:r>
      <w:r w:rsidRPr="00F75E58">
        <w:rPr>
          <w:rFonts w:ascii="Times New Roman" w:hAnsi="Times New Roman" w:cs="Times New Roman"/>
        </w:rPr>
        <w:t xml:space="preserve">.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544E03">
      <w:pPr>
        <w:pStyle w:val="Default"/>
        <w:tabs>
          <w:tab w:val="left" w:pos="142"/>
        </w:tabs>
        <w:jc w:val="both"/>
        <w:rPr>
          <w:rFonts w:ascii="Times New Roman" w:hAnsi="Times New Roman" w:cs="Times New Roman"/>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364"/>
        <w:gridCol w:w="2361"/>
        <w:gridCol w:w="2471"/>
        <w:gridCol w:w="165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544E03">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544E03">
      <w:pPr>
        <w:pStyle w:val="a4"/>
        <w:tabs>
          <w:tab w:val="left" w:pos="142"/>
        </w:tabs>
        <w:spacing w:after="0"/>
        <w:ind w:firstLine="567"/>
        <w:jc w:val="both"/>
        <w:rPr>
          <w:sz w:val="20"/>
        </w:rPr>
      </w:pP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544E03">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118"/>
        <w:gridCol w:w="1776"/>
        <w:gridCol w:w="1587"/>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jc w:val="both"/>
              <w:rPr>
                <w:rFonts w:ascii="Times New Roman" w:hAnsi="Times New Roman" w:cs="Times New Roman"/>
              </w:rPr>
            </w:pPr>
          </w:p>
        </w:tc>
      </w:tr>
    </w:tbl>
    <w:p w:rsidR="00F75E58" w:rsidRPr="00F75E58" w:rsidRDefault="00F75E58" w:rsidP="00544E03">
      <w:pPr>
        <w:tabs>
          <w:tab w:val="left" w:pos="142"/>
        </w:tabs>
        <w:ind w:firstLine="567"/>
        <w:jc w:val="both"/>
        <w:rPr>
          <w:rFonts w:ascii="Times New Roman" w:hAnsi="Times New Roman" w:cs="Times New Roman"/>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101"/>
        <w:gridCol w:w="3305"/>
        <w:gridCol w:w="2447"/>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544E03">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544E03">
      <w:pPr>
        <w:tabs>
          <w:tab w:val="left" w:pos="142"/>
        </w:tabs>
        <w:ind w:firstLine="567"/>
        <w:jc w:val="both"/>
        <w:rPr>
          <w:rFonts w:ascii="Times New Roman" w:hAnsi="Times New Roman" w:cs="Times New Roman"/>
        </w:rPr>
      </w:pP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544E03">
      <w:pPr>
        <w:pStyle w:val="22"/>
        <w:tabs>
          <w:tab w:val="left" w:pos="142"/>
        </w:tabs>
        <w:ind w:left="0" w:firstLine="567"/>
        <w:jc w:val="both"/>
        <w:rPr>
          <w:rFonts w:ascii="Times New Roman" w:hAnsi="Times New Roman" w:cs="Times New Roman"/>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543"/>
        <w:gridCol w:w="3773"/>
        <w:gridCol w:w="1537"/>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544E03">
      <w:pPr>
        <w:pStyle w:val="a6"/>
        <w:tabs>
          <w:tab w:val="left" w:pos="142"/>
        </w:tabs>
        <w:spacing w:after="0"/>
        <w:ind w:firstLine="567"/>
        <w:jc w:val="both"/>
        <w:rPr>
          <w:rFonts w:ascii="Times New Roman" w:hAnsi="Times New Roman" w:cs="Times New Roman"/>
          <w:b/>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100"/>
        <w:gridCol w:w="4312"/>
        <w:gridCol w:w="1441"/>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544E03">
      <w:pPr>
        <w:tabs>
          <w:tab w:val="left" w:pos="142"/>
        </w:tabs>
        <w:ind w:firstLine="567"/>
        <w:jc w:val="both"/>
        <w:rPr>
          <w:rFonts w:ascii="Times New Roman" w:hAnsi="Times New Roman" w:cs="Times New Roman"/>
          <w:b/>
        </w:rPr>
      </w:pPr>
    </w:p>
    <w:p w:rsidR="00F75E58" w:rsidRPr="00F75E58" w:rsidRDefault="00F75E58" w:rsidP="00544E03">
      <w:pPr>
        <w:pStyle w:val="Default"/>
        <w:tabs>
          <w:tab w:val="left" w:pos="142"/>
        </w:tabs>
        <w:ind w:firstLine="567"/>
        <w:jc w:val="both"/>
        <w:rPr>
          <w:rFonts w:ascii="Times New Roman" w:hAnsi="Times New Roman" w:cs="Times New Roman"/>
        </w:rPr>
      </w:pPr>
    </w:p>
    <w:p w:rsidR="003C3F3D" w:rsidRDefault="003C3F3D" w:rsidP="00DF13BE">
      <w:pPr>
        <w:jc w:val="both"/>
        <w:rPr>
          <w:rFonts w:ascii="Times New Roman" w:hAnsi="Times New Roman" w:cs="Times New Roman"/>
          <w:b/>
        </w:rPr>
      </w:pPr>
      <w:r>
        <w:rPr>
          <w:rFonts w:ascii="Times New Roman" w:hAnsi="Times New Roman" w:cs="Times New Roman"/>
        </w:rPr>
        <w:br w:type="page"/>
      </w: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544E03">
      <w:pPr>
        <w:ind w:firstLine="567"/>
        <w:jc w:val="both"/>
        <w:rPr>
          <w:rFonts w:ascii="Times New Roman" w:hAnsi="Times New Roman" w:cs="Times New Roman"/>
          <w:b/>
        </w:rPr>
      </w:pPr>
    </w:p>
    <w:p w:rsidR="003C3F3D" w:rsidRPr="003C3F3D" w:rsidRDefault="003C3F3D" w:rsidP="00544E03">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544E03">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544E03">
      <w:pPr>
        <w:pStyle w:val="Default"/>
        <w:ind w:firstLine="567"/>
        <w:jc w:val="both"/>
        <w:rPr>
          <w:rFonts w:ascii="Times New Roman" w:hAnsi="Times New Roman" w:cs="Times New Roman"/>
        </w:rPr>
      </w:pPr>
    </w:p>
    <w:p w:rsidR="003C3F3D" w:rsidRPr="003C3F3D" w:rsidRDefault="003C3F3D" w:rsidP="00544E03">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округов и  поселений;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3C3F3D">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DF13BE">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Style w:val="a8"/>
        <w:tblW w:w="0" w:type="auto"/>
        <w:tblLook w:val="04A0" w:firstRow="1" w:lastRow="0" w:firstColumn="1" w:lastColumn="0" w:noHBand="0" w:noVBand="1"/>
      </w:tblPr>
      <w:tblGrid>
        <w:gridCol w:w="2012"/>
        <w:gridCol w:w="1936"/>
        <w:gridCol w:w="3026"/>
        <w:gridCol w:w="1454"/>
        <w:gridCol w:w="1425"/>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DF13BE"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Примечания:</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777"/>
        <w:gridCol w:w="1506"/>
        <w:gridCol w:w="1316"/>
        <w:gridCol w:w="1971"/>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lastRenderedPageBreak/>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DF13BE">
      <w:pPr>
        <w:pStyle w:val="Default"/>
        <w:ind w:firstLine="567"/>
        <w:jc w:val="both"/>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27"/>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DF13BE">
      <w:pPr>
        <w:pStyle w:val="Default"/>
        <w:ind w:firstLine="567"/>
        <w:jc w:val="both"/>
        <w:rPr>
          <w:rFonts w:ascii="Times New Roman" w:hAnsi="Times New Roman" w:cs="Times New Roman"/>
        </w:rPr>
      </w:pPr>
    </w:p>
    <w:p w:rsidR="003C3F3D" w:rsidRPr="003C3F3D" w:rsidRDefault="003C3F3D" w:rsidP="00DF13BE">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lastRenderedPageBreak/>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DF13BE">
      <w:pPr>
        <w:pStyle w:val="Default"/>
        <w:ind w:firstLine="567"/>
        <w:jc w:val="both"/>
        <w:rPr>
          <w:rFonts w:ascii="Arial" w:hAnsi="Arial" w:cs="Arial"/>
          <w:b/>
        </w:rPr>
      </w:pPr>
    </w:p>
    <w:p w:rsidR="003255AC" w:rsidRDefault="003255AC" w:rsidP="00DF13BE">
      <w:pPr>
        <w:jc w:val="both"/>
        <w:rPr>
          <w:rFonts w:ascii="Times New Roman" w:hAnsi="Times New Roman" w:cs="Times New Roman"/>
        </w:rPr>
      </w:pPr>
      <w:r>
        <w:rPr>
          <w:rFonts w:ascii="Times New Roman" w:hAnsi="Times New Roman" w:cs="Times New Roman"/>
        </w:rPr>
        <w:br w:type="page"/>
      </w:r>
    </w:p>
    <w:p w:rsidR="00B74705" w:rsidRDefault="00B74705" w:rsidP="00637160">
      <w:pPr>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637160">
      <w:pPr>
        <w:ind w:firstLine="567"/>
        <w:jc w:val="both"/>
        <w:rPr>
          <w:rFonts w:ascii="Times New Roman" w:hAnsi="Times New Roman" w:cs="Times New Roman"/>
          <w:b/>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w:t>
      </w:r>
      <w:r w:rsidR="002779AC">
        <w:rPr>
          <w:rFonts w:ascii="Times New Roman" w:hAnsi="Times New Roman" w:cs="Times New Roman"/>
        </w:rPr>
        <w:t>сельского поселения</w:t>
      </w:r>
      <w:r w:rsidRPr="00B74705">
        <w:rPr>
          <w:rFonts w:ascii="Times New Roman" w:hAnsi="Times New Roman" w:cs="Times New Roman"/>
        </w:rPr>
        <w:t xml:space="preserve">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w:t>
      </w:r>
      <w:r w:rsidR="00852B0D">
        <w:rPr>
          <w:rFonts w:ascii="Times New Roman" w:hAnsi="Times New Roman" w:cs="Times New Roman"/>
        </w:rPr>
        <w:t>сельском поселении</w:t>
      </w:r>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08"/>
        <w:gridCol w:w="3304"/>
        <w:gridCol w:w="2414"/>
        <w:gridCol w:w="2027"/>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637160">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637160">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637160">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637160">
      <w:pPr>
        <w:pStyle w:val="a4"/>
        <w:spacing w:after="0"/>
        <w:ind w:firstLine="567"/>
        <w:jc w:val="both"/>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w:t>
      </w:r>
      <w:r w:rsidR="002779AC">
        <w:rPr>
          <w:rFonts w:ascii="Times New Roman" w:hAnsi="Times New Roman" w:cs="Times New Roman"/>
        </w:rPr>
        <w:t>сельского поселения</w:t>
      </w:r>
      <w:r w:rsidRPr="00B74705">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11.2.29. На территории </w:t>
      </w:r>
      <w:r w:rsidR="002779AC">
        <w:rPr>
          <w:rFonts w:ascii="Times New Roman" w:hAnsi="Times New Roman" w:cs="Times New Roman"/>
        </w:rPr>
        <w:t>сельского поселения</w:t>
      </w:r>
      <w:r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1"/>
        <w:gridCol w:w="2660"/>
        <w:gridCol w:w="2286"/>
        <w:gridCol w:w="2246"/>
      </w:tblGrid>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w:t>
            </w:r>
            <w:r w:rsidRPr="00B74705">
              <w:rPr>
                <w:rFonts w:ascii="Times New Roman" w:hAnsi="Times New Roman" w:cs="Times New Roman"/>
              </w:rPr>
              <w:lastRenderedPageBreak/>
              <w:t xml:space="preserve">(из расчета 30 - 60 тыс. абонентов)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637160">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637"/>
            </w:tblGrid>
            <w:tr w:rsidR="00B74705" w:rsidRPr="00B74705" w:rsidTr="00123DF8">
              <w:trPr>
                <w:trHeight w:val="220"/>
              </w:trPr>
              <w:tc>
                <w:tcPr>
                  <w:tcW w:w="9815" w:type="dxa"/>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637160">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637160">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коллекторов)</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коллекторов)</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637160">
            <w:pPr>
              <w:pStyle w:val="Default"/>
              <w:jc w:val="both"/>
              <w:rPr>
                <w:rFonts w:ascii="Times New Roman" w:hAnsi="Times New Roman" w:cs="Times New Roman"/>
              </w:rPr>
            </w:pPr>
          </w:p>
        </w:tc>
      </w:tr>
    </w:tbl>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rPr>
      </w:pPr>
    </w:p>
    <w:p w:rsidR="00B74705" w:rsidRPr="00B74705" w:rsidRDefault="003D5610" w:rsidP="00637160">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6"/>
        <w:gridCol w:w="4927"/>
      </w:tblGrid>
      <w:tr w:rsidR="00B74705" w:rsidRPr="00B74705" w:rsidTr="00123DF8">
        <w:trPr>
          <w:trHeight w:val="489"/>
        </w:trPr>
        <w:tc>
          <w:tcPr>
            <w:tcW w:w="2500" w:type="pct"/>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110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637160">
            <w:pPr>
              <w:pStyle w:val="Default"/>
              <w:spacing w:line="0" w:lineRule="atLeast"/>
              <w:jc w:val="both"/>
              <w:rPr>
                <w:rFonts w:ascii="Times New Roman" w:hAnsi="Times New Roman" w:cs="Times New Roman"/>
              </w:rPr>
            </w:pPr>
          </w:p>
        </w:tc>
      </w:tr>
    </w:tbl>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637160">
      <w:pPr>
        <w:ind w:firstLine="567"/>
        <w:jc w:val="both"/>
        <w:rPr>
          <w:rFonts w:ascii="Times New Roman" w:hAnsi="Times New Roman" w:cs="Times New Roman"/>
          <w:sz w:val="20"/>
        </w:rPr>
      </w:pPr>
    </w:p>
    <w:p w:rsidR="00B74705" w:rsidRPr="00123DF8" w:rsidRDefault="00B74705" w:rsidP="00637160">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- 1,2 - для хозяйственных дворов междугородных телефонных станций, телеграфных узлов и станций  телефонных станций;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w:t>
      </w:r>
      <w:r w:rsidR="00852B0D">
        <w:rPr>
          <w:rFonts w:ascii="Times New Roman" w:hAnsi="Times New Roman" w:cs="Times New Roman"/>
        </w:rPr>
        <w:t>сельском поселении</w:t>
      </w:r>
      <w:r w:rsidRPr="00B74705">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w:t>
      </w:r>
      <w:r w:rsidRPr="00B74705">
        <w:rPr>
          <w:rFonts w:ascii="Times New Roman" w:hAnsi="Times New Roman" w:cs="Times New Roman"/>
        </w:rPr>
        <w:lastRenderedPageBreak/>
        <w:t xml:space="preserve">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637160">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637160">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637160">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5"/>
        <w:gridCol w:w="3285"/>
        <w:gridCol w:w="3283"/>
      </w:tblGrid>
      <w:tr w:rsidR="00B74705" w:rsidRPr="00B74705" w:rsidTr="00123DF8">
        <w:trPr>
          <w:trHeight w:val="220"/>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w:t>
      </w:r>
      <w:r w:rsidRPr="00B74705">
        <w:rPr>
          <w:rFonts w:ascii="Times New Roman" w:hAnsi="Times New Roman" w:cs="Times New Roman"/>
        </w:rPr>
        <w:lastRenderedPageBreak/>
        <w:t xml:space="preserve">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637160">
      <w:pPr>
        <w:pStyle w:val="Default"/>
        <w:ind w:firstLine="567"/>
        <w:jc w:val="both"/>
        <w:rPr>
          <w:rFonts w:ascii="Times New Roman" w:hAnsi="Times New Roman" w:cs="Times New Roman"/>
        </w:rPr>
      </w:pPr>
    </w:p>
    <w:p w:rsidR="00B74705" w:rsidRPr="00B74705" w:rsidRDefault="00123DF8" w:rsidP="00637160">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1606"/>
        <w:gridCol w:w="3212"/>
        <w:gridCol w:w="3317"/>
      </w:tblGrid>
      <w:tr w:rsidR="00B74705" w:rsidRPr="00B74705" w:rsidTr="00123DF8">
        <w:trPr>
          <w:trHeight w:val="489"/>
        </w:trPr>
        <w:tc>
          <w:tcPr>
            <w:tcW w:w="1687" w:type="pct"/>
            <w:gridSpan w:val="2"/>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637160">
            <w:pPr>
              <w:pStyle w:val="Default"/>
              <w:jc w:val="both"/>
              <w:rPr>
                <w:rFonts w:ascii="Times New Roman" w:hAnsi="Times New Roman" w:cs="Times New Roman"/>
              </w:rPr>
            </w:pPr>
          </w:p>
        </w:tc>
        <w:tc>
          <w:tcPr>
            <w:tcW w:w="815" w:type="pct"/>
            <w:vMerge/>
            <w:vAlign w:val="center"/>
          </w:tcPr>
          <w:p w:rsidR="00B74705" w:rsidRPr="00B74705" w:rsidRDefault="00B74705" w:rsidP="00637160">
            <w:pPr>
              <w:pStyle w:val="Default"/>
              <w:jc w:val="both"/>
              <w:rPr>
                <w:rFonts w:ascii="Times New Roman" w:hAnsi="Times New Roman" w:cs="Times New Roman"/>
              </w:rPr>
            </w:pP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637160">
            <w:pPr>
              <w:pStyle w:val="Default"/>
              <w:jc w:val="both"/>
              <w:rPr>
                <w:rFonts w:ascii="Times New Roman" w:hAnsi="Times New Roman" w:cs="Times New Roman"/>
              </w:rPr>
            </w:pPr>
          </w:p>
        </w:tc>
        <w:tc>
          <w:tcPr>
            <w:tcW w:w="815" w:type="pct"/>
            <w:vAlign w:val="center"/>
          </w:tcPr>
          <w:p w:rsidR="00B74705" w:rsidRPr="00B74705" w:rsidRDefault="00B74705" w:rsidP="00637160">
            <w:pPr>
              <w:pStyle w:val="Default"/>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637160">
            <w:pPr>
              <w:pStyle w:val="Default"/>
              <w:jc w:val="both"/>
              <w:rPr>
                <w:rFonts w:ascii="Times New Roman" w:hAnsi="Times New Roman" w:cs="Times New Roman"/>
              </w:rPr>
            </w:pPr>
          </w:p>
        </w:tc>
        <w:tc>
          <w:tcPr>
            <w:tcW w:w="815"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округов и  поселений - 15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385"/>
        <w:gridCol w:w="1875"/>
        <w:gridCol w:w="2290"/>
        <w:gridCol w:w="2178"/>
        <w:gridCol w:w="2125"/>
      </w:tblGrid>
      <w:tr w:rsidR="00B74705" w:rsidRPr="00B74705" w:rsidTr="00B74705">
        <w:tc>
          <w:tcPr>
            <w:tcW w:w="1422"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69"/>
            </w:tblGrid>
            <w:tr w:rsidR="00B74705" w:rsidRPr="00B74705" w:rsidTr="00B74705">
              <w:trPr>
                <w:trHeight w:val="1027"/>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637160">
            <w:pPr>
              <w:jc w:val="both"/>
              <w:rPr>
                <w:rFonts w:ascii="Times New Roman" w:hAnsi="Times New Roman" w:cs="Times New Roman"/>
                <w:sz w:val="24"/>
                <w:szCs w:val="24"/>
              </w:rPr>
            </w:pPr>
          </w:p>
        </w:tc>
        <w:tc>
          <w:tcPr>
            <w:tcW w:w="8149" w:type="dxa"/>
            <w:gridSpan w:val="4"/>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252"/>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637160">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37160">
            <w:pPr>
              <w:jc w:val="both"/>
              <w:rPr>
                <w:rFonts w:ascii="Times New Roman" w:hAnsi="Times New Roman" w:cs="Times New Roman"/>
                <w:sz w:val="24"/>
                <w:szCs w:val="24"/>
              </w:rPr>
            </w:pPr>
          </w:p>
        </w:tc>
        <w:tc>
          <w:tcPr>
            <w:tcW w:w="1638" w:type="dxa"/>
          </w:tcPr>
          <w:p w:rsidR="00B74705" w:rsidRPr="00B74705" w:rsidRDefault="00B74705" w:rsidP="00637160">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637160">
            <w:pPr>
              <w:jc w:val="both"/>
              <w:rPr>
                <w:rFonts w:ascii="Times New Roman" w:hAnsi="Times New Roman" w:cs="Times New Roman"/>
                <w:sz w:val="24"/>
                <w:szCs w:val="24"/>
              </w:rPr>
            </w:pPr>
          </w:p>
        </w:tc>
        <w:tc>
          <w:tcPr>
            <w:tcW w:w="2301"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74"/>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637160">
            <w:pPr>
              <w:jc w:val="both"/>
              <w:rPr>
                <w:rFonts w:ascii="Times New Roman" w:hAnsi="Times New Roman" w:cs="Times New Roman"/>
                <w:sz w:val="24"/>
                <w:szCs w:val="24"/>
              </w:rPr>
            </w:pPr>
          </w:p>
        </w:tc>
        <w:tc>
          <w:tcPr>
            <w:tcW w:w="2026" w:type="dxa"/>
          </w:tcPr>
          <w:p w:rsidR="00B74705" w:rsidRPr="00B74705" w:rsidRDefault="00B74705" w:rsidP="00637160">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637160">
            <w:pPr>
              <w:jc w:val="both"/>
              <w:rPr>
                <w:rFonts w:ascii="Times New Roman" w:hAnsi="Times New Roman" w:cs="Times New Roman"/>
                <w:sz w:val="24"/>
                <w:szCs w:val="24"/>
              </w:rPr>
            </w:pPr>
          </w:p>
        </w:tc>
        <w:tc>
          <w:tcPr>
            <w:tcW w:w="2184"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09"/>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637160">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637160">
            <w:pPr>
              <w:jc w:val="both"/>
              <w:rPr>
                <w:rFonts w:ascii="Times New Roman" w:hAnsi="Times New Roman" w:cs="Times New Roman"/>
                <w:sz w:val="24"/>
                <w:szCs w:val="24"/>
              </w:rPr>
            </w:pPr>
          </w:p>
        </w:tc>
        <w:tc>
          <w:tcPr>
            <w:tcW w:w="1638"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09"/>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 xml:space="preserve">не менее 1,5 высоты опоры </w:t>
                  </w:r>
                </w:p>
              </w:tc>
            </w:tr>
          </w:tbl>
          <w:p w:rsidR="00B74705" w:rsidRPr="00B74705" w:rsidRDefault="00B74705" w:rsidP="00637160">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69"/>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637160">
            <w:pPr>
              <w:jc w:val="both"/>
              <w:rPr>
                <w:rFonts w:ascii="Times New Roman" w:hAnsi="Times New Roman" w:cs="Times New Roman"/>
                <w:sz w:val="24"/>
                <w:szCs w:val="24"/>
              </w:rPr>
            </w:pPr>
          </w:p>
        </w:tc>
        <w:tc>
          <w:tcPr>
            <w:tcW w:w="1638"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637160">
            <w:pPr>
              <w:jc w:val="both"/>
              <w:rPr>
                <w:rFonts w:ascii="Times New Roman" w:hAnsi="Times New Roman" w:cs="Times New Roman"/>
                <w:sz w:val="24"/>
                <w:szCs w:val="24"/>
              </w:rPr>
            </w:pPr>
          </w:p>
        </w:tc>
      </w:tr>
    </w:tbl>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lastRenderedPageBreak/>
        <w:t>Примечания</w:t>
      </w:r>
      <w:r w:rsidRPr="00123DF8">
        <w:rPr>
          <w:rFonts w:ascii="Times New Roman" w:hAnsi="Times New Roman" w:cs="Times New Roman"/>
          <w:sz w:val="20"/>
        </w:rPr>
        <w:t xml:space="preserve">: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07D11" w:rsidRPr="00B74705" w:rsidRDefault="00E07D11" w:rsidP="00637160">
      <w:pPr>
        <w:pStyle w:val="a6"/>
        <w:spacing w:after="0"/>
        <w:ind w:firstLine="567"/>
        <w:jc w:val="both"/>
        <w:rPr>
          <w:rFonts w:ascii="Times New Roman" w:hAnsi="Times New Roman" w:cs="Times New Roman"/>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346"/>
        <w:gridCol w:w="683"/>
        <w:gridCol w:w="822"/>
        <w:gridCol w:w="823"/>
        <w:gridCol w:w="823"/>
        <w:gridCol w:w="733"/>
        <w:gridCol w:w="868"/>
        <w:gridCol w:w="866"/>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637160">
      <w:pPr>
        <w:tabs>
          <w:tab w:val="left" w:pos="3420"/>
        </w:tabs>
        <w:ind w:firstLine="567"/>
        <w:jc w:val="both"/>
        <w:rPr>
          <w:rFonts w:ascii="Times New Roman" w:hAnsi="Times New Roman" w:cs="Times New Roman"/>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502"/>
        <w:gridCol w:w="1251"/>
        <w:gridCol w:w="1807"/>
        <w:gridCol w:w="1807"/>
        <w:gridCol w:w="1410"/>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637160">
      <w:pPr>
        <w:pStyle w:val="a7"/>
        <w:ind w:firstLine="567"/>
        <w:jc w:val="both"/>
        <w:rPr>
          <w:b w:val="0"/>
          <w:szCs w:val="24"/>
        </w:rPr>
      </w:pPr>
      <w:r w:rsidRPr="00123DF8">
        <w:rPr>
          <w:b w:val="0"/>
          <w:szCs w:val="24"/>
          <w:u w:val="single"/>
        </w:rPr>
        <w:lastRenderedPageBreak/>
        <w:t>Примечания</w:t>
      </w:r>
      <w:r w:rsidRPr="00123DF8">
        <w:rPr>
          <w:b w:val="0"/>
          <w:szCs w:val="24"/>
        </w:rPr>
        <w:t>:</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637160">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500"/>
        <w:gridCol w:w="583"/>
        <w:gridCol w:w="583"/>
        <w:gridCol w:w="583"/>
        <w:gridCol w:w="729"/>
        <w:gridCol w:w="729"/>
        <w:gridCol w:w="878"/>
        <w:gridCol w:w="1023"/>
        <w:gridCol w:w="1169"/>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637160">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637160">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637160">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637160">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860"/>
        <w:gridCol w:w="2917"/>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637160">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Default="00B74705" w:rsidP="00637160">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E07D11" w:rsidRDefault="00E07D11" w:rsidP="00637160">
      <w:pPr>
        <w:ind w:firstLine="567"/>
        <w:jc w:val="both"/>
        <w:rPr>
          <w:rFonts w:ascii="Times New Roman" w:hAnsi="Times New Roman" w:cs="Times New Roman"/>
        </w:rPr>
      </w:pPr>
    </w:p>
    <w:p w:rsidR="00E07D11" w:rsidRPr="00B74705" w:rsidRDefault="00E07D11"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4926"/>
        <w:gridCol w:w="4927"/>
      </w:tblGrid>
      <w:tr w:rsidR="00B74705" w:rsidRPr="00B74705" w:rsidTr="00123DF8">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2779AC">
        <w:rPr>
          <w:rFonts w:ascii="Times New Roman" w:hAnsi="Times New Roman" w:cs="Times New Roman"/>
        </w:rPr>
        <w:t>сельского поселения</w:t>
      </w:r>
      <w:r w:rsidRPr="00B74705">
        <w:rPr>
          <w:rFonts w:ascii="Times New Roman" w:hAnsi="Times New Roman" w:cs="Times New Roman"/>
        </w:rPr>
        <w:t xml:space="preserve"> следует предусматривать: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w:t>
      </w:r>
      <w:r w:rsidR="00852B0D">
        <w:rPr>
          <w:rFonts w:ascii="Times New Roman" w:hAnsi="Times New Roman" w:cs="Times New Roman"/>
        </w:rPr>
        <w:t>сельском поселении</w:t>
      </w:r>
      <w:r w:rsidRPr="00B74705">
        <w:rPr>
          <w:rFonts w:ascii="Times New Roman" w:hAnsi="Times New Roman" w:cs="Times New Roman"/>
        </w:rPr>
        <w:t xml:space="preserve">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lastRenderedPageBreak/>
        <w:t xml:space="preserve">- работающих на угольном и мазутном топливе - 500 м;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3"/>
        <w:gridCol w:w="2509"/>
        <w:gridCol w:w="2361"/>
      </w:tblGrid>
      <w:tr w:rsidR="00B74705" w:rsidRPr="00B74705" w:rsidTr="00123DF8">
        <w:trPr>
          <w:trHeight w:val="863"/>
        </w:trPr>
        <w:tc>
          <w:tcPr>
            <w:tcW w:w="2529" w:type="pct"/>
            <w:vMerge w:val="restart"/>
          </w:tcPr>
          <w:p w:rsidR="00B74705" w:rsidRPr="00B74705" w:rsidRDefault="00B74705" w:rsidP="00637160">
            <w:pPr>
              <w:pStyle w:val="Default"/>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637160">
            <w:pPr>
              <w:pStyle w:val="Default"/>
              <w:jc w:val="both"/>
              <w:rPr>
                <w:rFonts w:ascii="Times New Roman" w:hAnsi="Times New Roman" w:cs="Times New Roman"/>
              </w:rPr>
            </w:pP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637160">
      <w:pPr>
        <w:pStyle w:val="Default"/>
        <w:ind w:firstLine="567"/>
        <w:jc w:val="both"/>
        <w:rPr>
          <w:rFonts w:ascii="Times New Roman" w:hAnsi="Times New Roman" w:cs="Times New Roman"/>
          <w:u w:val="single"/>
        </w:rPr>
      </w:pP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637160">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637160">
      <w:pPr>
        <w:ind w:firstLine="567"/>
        <w:jc w:val="both"/>
        <w:rPr>
          <w:rFonts w:ascii="Times New Roman" w:hAnsi="Times New Roman" w:cs="Times New Roman"/>
        </w:rPr>
      </w:pPr>
    </w:p>
    <w:p w:rsidR="00601251" w:rsidRPr="00601251" w:rsidRDefault="00601251" w:rsidP="00637160">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37160">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37160">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11.6.13. В </w:t>
      </w:r>
      <w:r w:rsidR="00852B0D">
        <w:rPr>
          <w:rFonts w:ascii="Times New Roman" w:hAnsi="Times New Roman" w:cs="Times New Roman"/>
        </w:rPr>
        <w:t>сельском поселении</w:t>
      </w:r>
      <w:r w:rsidRPr="00601251">
        <w:rPr>
          <w:rFonts w:ascii="Times New Roman" w:hAnsi="Times New Roman" w:cs="Times New Roman"/>
        </w:rPr>
        <w:t xml:space="preserve"> следует: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w:t>
      </w:r>
      <w:r w:rsidR="002779AC">
        <w:rPr>
          <w:rFonts w:ascii="Times New Roman" w:hAnsi="Times New Roman" w:cs="Times New Roman"/>
        </w:rPr>
        <w:t>сельского поселения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11.7.3. Проекты канализации </w:t>
      </w:r>
      <w:r w:rsidR="00E0620A">
        <w:rPr>
          <w:rFonts w:ascii="Times New Roman" w:hAnsi="Times New Roman" w:cs="Times New Roman"/>
        </w:rPr>
        <w:t>сельских</w:t>
      </w:r>
      <w:r w:rsidR="00450C92">
        <w:rPr>
          <w:rFonts w:ascii="Times New Roman" w:hAnsi="Times New Roman" w:cs="Times New Roman"/>
        </w:rPr>
        <w:t xml:space="preserve"> </w:t>
      </w:r>
      <w:r w:rsidRPr="00601251">
        <w:rPr>
          <w:rFonts w:ascii="Times New Roman" w:hAnsi="Times New Roman" w:cs="Times New Roman"/>
        </w:rPr>
        <w:t xml:space="preserve">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w:t>
      </w:r>
      <w:r w:rsidRPr="00601251">
        <w:rPr>
          <w:rFonts w:ascii="Times New Roman" w:hAnsi="Times New Roman" w:cs="Times New Roman"/>
        </w:rPr>
        <w:lastRenderedPageBreak/>
        <w:t xml:space="preserve">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850"/>
        <w:gridCol w:w="1705"/>
        <w:gridCol w:w="3287"/>
      </w:tblGrid>
      <w:tr w:rsidR="00601251" w:rsidRPr="00601251" w:rsidTr="00601251">
        <w:trPr>
          <w:trHeight w:val="1000"/>
        </w:trPr>
        <w:tc>
          <w:tcPr>
            <w:tcW w:w="1528" w:type="pct"/>
            <w:vMerge w:val="restar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w:t>
            </w:r>
            <w:r w:rsidRPr="00601251">
              <w:rPr>
                <w:rFonts w:ascii="Times New Roman" w:hAnsi="Times New Roman" w:cs="Times New Roman"/>
              </w:rPr>
              <w:lastRenderedPageBreak/>
              <w:t>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lastRenderedPageBreak/>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450C92">
            <w:pPr>
              <w:pStyle w:val="Default"/>
              <w:jc w:val="both"/>
              <w:rPr>
                <w:rFonts w:ascii="Times New Roman" w:hAnsi="Times New Roman" w:cs="Times New Roman"/>
              </w:rPr>
            </w:pPr>
          </w:p>
        </w:tc>
        <w:tc>
          <w:tcPr>
            <w:tcW w:w="939" w:type="pct"/>
            <w:tcBorders>
              <w:bottom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lastRenderedPageBreak/>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50C92">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1866"/>
        <w:gridCol w:w="1866"/>
        <w:gridCol w:w="1939"/>
        <w:gridCol w:w="1819"/>
      </w:tblGrid>
      <w:tr w:rsidR="00601251" w:rsidRPr="00601251" w:rsidTr="00601251">
        <w:trPr>
          <w:trHeight w:val="489"/>
        </w:trPr>
        <w:tc>
          <w:tcPr>
            <w:tcW w:w="1199" w:type="pct"/>
            <w:vMerge w:val="restar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450C92">
            <w:pPr>
              <w:pStyle w:val="Default"/>
              <w:tabs>
                <w:tab w:val="left" w:pos="1140"/>
              </w:tabs>
              <w:jc w:val="both"/>
              <w:rPr>
                <w:rFonts w:ascii="Times New Roman" w:hAnsi="Times New Roman" w:cs="Times New Roman"/>
              </w:rPr>
            </w:pP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lastRenderedPageBreak/>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425"/>
        <w:gridCol w:w="3428"/>
      </w:tblGrid>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lastRenderedPageBreak/>
              <w:t>Водоотведение                                                             % от</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сточных вод.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450C92">
      <w:pPr>
        <w:pStyle w:val="Default"/>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3"/>
      </w:tblGrid>
      <w:tr w:rsidR="00601251" w:rsidRPr="00601251" w:rsidTr="00601251">
        <w:trPr>
          <w:trHeight w:val="597"/>
        </w:trPr>
        <w:tc>
          <w:tcPr>
            <w:tcW w:w="1667" w:type="pct"/>
            <w:vMerge w:val="restar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450C92">
            <w:pPr>
              <w:pStyle w:val="Default"/>
              <w:jc w:val="both"/>
              <w:rPr>
                <w:rFonts w:ascii="Times New Roman" w:hAnsi="Times New Roman" w:cs="Times New Roman"/>
              </w:rPr>
            </w:pP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450C92">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округов и поселений. </w:t>
      </w:r>
    </w:p>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11.9.8. Для сбора жидких отходов от не</w:t>
      </w:r>
      <w:r w:rsidR="00E07D11">
        <w:rPr>
          <w:rFonts w:ascii="Times New Roman" w:hAnsi="Times New Roman" w:cs="Times New Roman"/>
        </w:rPr>
        <w:t xml:space="preserve"> </w:t>
      </w:r>
      <w:r w:rsidRPr="00601251">
        <w:rPr>
          <w:rFonts w:ascii="Times New Roman" w:hAnsi="Times New Roman" w:cs="Times New Roman"/>
        </w:rPr>
        <w:t xml:space="preserve">канализованных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w:t>
      </w:r>
      <w:r w:rsidRPr="00601251">
        <w:rPr>
          <w:rFonts w:ascii="Times New Roman" w:hAnsi="Times New Roman" w:cs="Times New Roman"/>
        </w:rPr>
        <w:lastRenderedPageBreak/>
        <w:t xml:space="preserve">уборных выгреб может быть общим. Глубина выгреба зависит от уровня грунтовых вод, но не должна быть более 3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450C92" w:rsidRPr="00601251" w:rsidRDefault="00450C92"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3283"/>
        <w:gridCol w:w="3287"/>
      </w:tblGrid>
      <w:tr w:rsidR="00601251" w:rsidRPr="00601251" w:rsidTr="00601251">
        <w:trPr>
          <w:trHeight w:val="758"/>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450C92">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450C92">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450C92">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450C92">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450C92">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00450C92">
        <w:rPr>
          <w:rFonts w:ascii="Times New Roman" w:hAnsi="Times New Roman" w:cs="Times New Roman"/>
          <w:sz w:val="24"/>
          <w:szCs w:val="24"/>
        </w:rPr>
        <w:t>/чел.</w:t>
      </w:r>
    </w:p>
    <w:p w:rsidR="00450C92" w:rsidRDefault="00450C92"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E0620A" w:rsidRPr="00601251" w:rsidRDefault="00E0620A"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lastRenderedPageBreak/>
        <w:t xml:space="preserve">11.10. Размещение инженерных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450C92">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450C92">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450C92">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.Прокладка трубопроводов тепловых сетей в каналах и тоннелях с другими инженерными сетями</w:t>
      </w:r>
      <w:r w:rsidR="00450C92">
        <w:rPr>
          <w:rFonts w:ascii="Times New Roman" w:hAnsi="Times New Roman" w:cs="Times New Roman"/>
        </w:rPr>
        <w:t>,</w:t>
      </w:r>
      <w:r w:rsidR="00601251" w:rsidRPr="00601251">
        <w:rPr>
          <w:rFonts w:ascii="Times New Roman" w:hAnsi="Times New Roman" w:cs="Times New Roman"/>
        </w:rPr>
        <w:t xml:space="preserve"> кроме указанных - не допускается. </w:t>
      </w:r>
    </w:p>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450C92">
      <w:pPr>
        <w:pStyle w:val="Default"/>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450C92">
      <w:pPr>
        <w:pStyle w:val="3"/>
        <w:numPr>
          <w:ilvl w:val="0"/>
          <w:numId w:val="0"/>
        </w:numPr>
        <w:suppressAutoHyphens/>
        <w:spacing w:after="0" w:line="240" w:lineRule="auto"/>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E07D11">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2779AC">
        <w:rPr>
          <w:rFonts w:ascii="Times New Roman" w:hAnsi="Times New Roman" w:cs="Times New Roman"/>
        </w:rPr>
        <w:t>сельского поселения</w:t>
      </w:r>
      <w:r w:rsidRPr="00601251">
        <w:rPr>
          <w:rFonts w:ascii="Times New Roman" w:hAnsi="Times New Roman" w:cs="Times New Roman"/>
        </w:rPr>
        <w:t xml:space="preserve"> - не менее 0,5 м. При разнице в глубине заложения смежных трубопроводов свыше 0,4 м расстояния, указанные в таблице 60, </w:t>
      </w:r>
      <w:r w:rsidRPr="00601251">
        <w:rPr>
          <w:rFonts w:ascii="Times New Roman" w:hAnsi="Times New Roman" w:cs="Times New Roman"/>
        </w:rPr>
        <w:lastRenderedPageBreak/>
        <w:t xml:space="preserve">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E07D11">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E07D11">
      <w:pPr>
        <w:pStyle w:val="3"/>
        <w:numPr>
          <w:ilvl w:val="0"/>
          <w:numId w:val="0"/>
        </w:numPr>
        <w:suppressAutoHyphens/>
        <w:spacing w:after="0" w:line="240" w:lineRule="auto"/>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E07D11">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ind w:firstLine="567"/>
        <w:jc w:val="both"/>
        <w:rPr>
          <w:rFonts w:ascii="Times New Roman" w:hAnsi="Times New Roman" w:cs="Times New Roman"/>
        </w:rPr>
        <w:sectPr w:rsidR="00601251" w:rsidRPr="00601251" w:rsidSect="00544E03">
          <w:footerReference w:type="default" r:id="rId9"/>
          <w:pgSz w:w="11906" w:h="16838" w:code="9"/>
          <w:pgMar w:top="1134" w:right="851" w:bottom="1134" w:left="1418" w:header="709" w:footer="709" w:gutter="0"/>
          <w:cols w:space="708"/>
          <w:docGrid w:linePitch="360"/>
        </w:sect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450C92">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450C92">
            <w:pPr>
              <w:jc w:val="both"/>
              <w:rPr>
                <w:rFonts w:ascii="Times New Roman" w:hAnsi="Times New Roman" w:cs="Times New Roman"/>
                <w:sz w:val="24"/>
                <w:szCs w:val="24"/>
              </w:rPr>
            </w:pPr>
          </w:p>
        </w:tc>
        <w:tc>
          <w:tcPr>
            <w:tcW w:w="1683"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450C92">
            <w:pPr>
              <w:jc w:val="both"/>
              <w:rPr>
                <w:rFonts w:ascii="Times New Roman" w:hAnsi="Times New Roman" w:cs="Times New Roman"/>
                <w:sz w:val="24"/>
                <w:szCs w:val="24"/>
              </w:rPr>
            </w:pPr>
          </w:p>
        </w:tc>
        <w:tc>
          <w:tcPr>
            <w:tcW w:w="1683" w:type="dxa"/>
            <w:vMerge/>
          </w:tcPr>
          <w:p w:rsidR="00601251" w:rsidRPr="00601251" w:rsidRDefault="00601251" w:rsidP="00450C92">
            <w:pPr>
              <w:jc w:val="both"/>
              <w:rPr>
                <w:rFonts w:ascii="Times New Roman" w:hAnsi="Times New Roman" w:cs="Times New Roman"/>
                <w:sz w:val="24"/>
                <w:szCs w:val="24"/>
              </w:rPr>
            </w:pPr>
          </w:p>
        </w:tc>
        <w:tc>
          <w:tcPr>
            <w:tcW w:w="1684" w:type="dxa"/>
            <w:vMerge/>
          </w:tcPr>
          <w:p w:rsidR="00601251" w:rsidRPr="00601251" w:rsidRDefault="00601251" w:rsidP="00450C92">
            <w:pPr>
              <w:jc w:val="both"/>
              <w:rPr>
                <w:rFonts w:ascii="Times New Roman" w:hAnsi="Times New Roman" w:cs="Times New Roman"/>
                <w:sz w:val="24"/>
                <w:szCs w:val="24"/>
              </w:rPr>
            </w:pP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450C92">
            <w:pPr>
              <w:jc w:val="both"/>
              <w:rPr>
                <w:rFonts w:ascii="Times New Roman" w:hAnsi="Times New Roman" w:cs="Times New Roman"/>
                <w:sz w:val="24"/>
                <w:szCs w:val="24"/>
              </w:rPr>
            </w:pPr>
          </w:p>
        </w:tc>
        <w:tc>
          <w:tcPr>
            <w:tcW w:w="1256" w:type="dxa"/>
            <w:vMerge/>
          </w:tcPr>
          <w:p w:rsidR="00601251" w:rsidRPr="00601251" w:rsidRDefault="00601251" w:rsidP="00450C92">
            <w:pPr>
              <w:jc w:val="both"/>
              <w:rPr>
                <w:rFonts w:ascii="Times New Roman" w:hAnsi="Times New Roman" w:cs="Times New Roman"/>
                <w:sz w:val="24"/>
                <w:szCs w:val="24"/>
              </w:rPr>
            </w:pP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450C92">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450C92">
            <w:pPr>
              <w:jc w:val="both"/>
              <w:rPr>
                <w:rFonts w:ascii="Times New Roman" w:hAnsi="Times New Roman" w:cs="Times New Roman"/>
                <w:sz w:val="24"/>
                <w:szCs w:val="24"/>
              </w:rPr>
            </w:pPr>
          </w:p>
        </w:tc>
        <w:tc>
          <w:tcPr>
            <w:tcW w:w="113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992"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1276"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450C92">
            <w:pPr>
              <w:jc w:val="both"/>
              <w:rPr>
                <w:rFonts w:ascii="Times New Roman" w:hAnsi="Times New Roman" w:cs="Times New Roman"/>
                <w:sz w:val="24"/>
                <w:szCs w:val="24"/>
              </w:rPr>
            </w:pPr>
          </w:p>
        </w:tc>
        <w:tc>
          <w:tcPr>
            <w:tcW w:w="943"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1276" w:type="dxa"/>
            <w:vMerge/>
          </w:tcPr>
          <w:p w:rsidR="00601251" w:rsidRPr="00601251" w:rsidRDefault="00601251" w:rsidP="00450C92">
            <w:pPr>
              <w:jc w:val="both"/>
              <w:rPr>
                <w:rFonts w:ascii="Times New Roman" w:hAnsi="Times New Roman" w:cs="Times New Roman"/>
                <w:sz w:val="24"/>
                <w:szCs w:val="24"/>
              </w:rPr>
            </w:pPr>
          </w:p>
        </w:tc>
        <w:tc>
          <w:tcPr>
            <w:tcW w:w="1113" w:type="dxa"/>
            <w:vMerge/>
          </w:tcPr>
          <w:p w:rsidR="00601251" w:rsidRPr="00601251" w:rsidRDefault="00601251" w:rsidP="00450C92">
            <w:pPr>
              <w:jc w:val="both"/>
              <w:rPr>
                <w:rFonts w:ascii="Times New Roman" w:hAnsi="Times New Roman" w:cs="Times New Roman"/>
                <w:sz w:val="24"/>
                <w:szCs w:val="24"/>
              </w:rPr>
            </w:pPr>
          </w:p>
        </w:tc>
        <w:tc>
          <w:tcPr>
            <w:tcW w:w="856" w:type="dxa"/>
            <w:vMerge/>
          </w:tcPr>
          <w:p w:rsidR="00601251" w:rsidRPr="00601251" w:rsidRDefault="00601251" w:rsidP="00450C92">
            <w:pPr>
              <w:jc w:val="both"/>
              <w:rPr>
                <w:rFonts w:ascii="Times New Roman" w:hAnsi="Times New Roman" w:cs="Times New Roman"/>
                <w:sz w:val="24"/>
                <w:szCs w:val="24"/>
              </w:rPr>
            </w:pPr>
          </w:p>
        </w:tc>
        <w:tc>
          <w:tcPr>
            <w:tcW w:w="943"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450C92">
            <w:pPr>
              <w:jc w:val="both"/>
              <w:rPr>
                <w:rFonts w:ascii="Times New Roman" w:hAnsi="Times New Roman" w:cs="Times New Roman"/>
                <w:sz w:val="24"/>
                <w:szCs w:val="24"/>
              </w:rPr>
            </w:pP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450C92">
            <w:pPr>
              <w:jc w:val="both"/>
              <w:rPr>
                <w:rFonts w:ascii="Times New Roman" w:hAnsi="Times New Roman" w:cs="Times New Roman"/>
                <w:sz w:val="24"/>
                <w:szCs w:val="24"/>
              </w:rPr>
            </w:pP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450C92">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450C92">
            <w:pPr>
              <w:jc w:val="both"/>
              <w:rPr>
                <w:rFonts w:ascii="Times New Roman" w:hAnsi="Times New Roman" w:cs="Times New Roman"/>
                <w:sz w:val="24"/>
                <w:szCs w:val="24"/>
              </w:rPr>
            </w:pPr>
          </w:p>
        </w:tc>
        <w:tc>
          <w:tcPr>
            <w:tcW w:w="2162" w:type="dxa"/>
            <w:gridSpan w:val="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450C92">
            <w:pPr>
              <w:jc w:val="both"/>
              <w:rPr>
                <w:rFonts w:ascii="Times New Roman" w:hAnsi="Times New Roman" w:cs="Times New Roman"/>
                <w:sz w:val="24"/>
                <w:szCs w:val="24"/>
              </w:rPr>
            </w:pPr>
          </w:p>
        </w:tc>
        <w:tc>
          <w:tcPr>
            <w:tcW w:w="4490" w:type="dxa"/>
            <w:gridSpan w:val="6"/>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автомобильные дороги I - III ка</w:t>
                  </w:r>
                  <w:r w:rsidR="00450C92">
                    <w:rPr>
                      <w:rFonts w:ascii="Times New Roman" w:hAnsi="Times New Roman" w:cs="Times New Roman"/>
                    </w:rPr>
                    <w:t>тегорий (до края проезжей части</w:t>
                  </w:r>
                  <w:r w:rsidRPr="00601251">
                    <w:rPr>
                      <w:rFonts w:ascii="Times New Roman" w:hAnsi="Times New Roman" w:cs="Times New Roman"/>
                    </w:rPr>
                    <w:t>)</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450C92">
            <w:pPr>
              <w:jc w:val="both"/>
              <w:rPr>
                <w:rFonts w:ascii="Times New Roman" w:hAnsi="Times New Roman" w:cs="Times New Roman"/>
                <w:sz w:val="24"/>
                <w:szCs w:val="24"/>
              </w:rPr>
            </w:pPr>
          </w:p>
        </w:tc>
        <w:tc>
          <w:tcPr>
            <w:tcW w:w="6985" w:type="dxa"/>
            <w:gridSpan w:val="7"/>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Default="00601251" w:rsidP="00450C92">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450C92" w:rsidRPr="00601251" w:rsidRDefault="00450C92"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450C92">
            <w:pP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450C92">
            <w:pPr>
              <w:jc w:val="both"/>
              <w:rPr>
                <w:rFonts w:ascii="Times New Roman" w:hAnsi="Times New Roman" w:cs="Times New Roman"/>
                <w:sz w:val="20"/>
                <w:szCs w:val="20"/>
              </w:rPr>
            </w:pPr>
          </w:p>
        </w:tc>
        <w:tc>
          <w:tcPr>
            <w:tcW w:w="1500" w:type="pct"/>
            <w:gridSpan w:val="8"/>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450C92">
            <w:pPr>
              <w:jc w:val="both"/>
              <w:rPr>
                <w:rFonts w:ascii="Times New Roman" w:hAnsi="Times New Roman" w:cs="Times New Roman"/>
                <w:sz w:val="20"/>
                <w:szCs w:val="20"/>
              </w:rPr>
            </w:pPr>
          </w:p>
        </w:tc>
        <w:tc>
          <w:tcPr>
            <w:tcW w:w="2821" w:type="pct"/>
            <w:gridSpan w:val="15"/>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450C92">
            <w:pPr>
              <w:jc w:val="both"/>
              <w:rPr>
                <w:rFonts w:ascii="Times New Roman" w:hAnsi="Times New Roman" w:cs="Times New Roman"/>
                <w:sz w:val="20"/>
                <w:szCs w:val="20"/>
              </w:rPr>
            </w:pPr>
          </w:p>
        </w:tc>
        <w:tc>
          <w:tcPr>
            <w:tcW w:w="359"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450C92">
            <w:pPr>
              <w:jc w:val="both"/>
              <w:rPr>
                <w:rFonts w:ascii="Times New Roman" w:hAnsi="Times New Roman" w:cs="Times New Roman"/>
                <w:sz w:val="20"/>
                <w:szCs w:val="20"/>
              </w:rPr>
            </w:pPr>
          </w:p>
        </w:tc>
        <w:tc>
          <w:tcPr>
            <w:tcW w:w="2821" w:type="pct"/>
            <w:gridSpan w:val="15"/>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r w:rsidR="00E07D11">
              <w:rPr>
                <w:rFonts w:ascii="Times New Roman" w:hAnsi="Times New Roman" w:cs="Times New Roman"/>
                <w:sz w:val="20"/>
                <w:szCs w:val="20"/>
              </w:rPr>
              <w:t xml:space="preserve"> </w:t>
            </w:r>
            <w:r w:rsidRPr="00E0620A">
              <w:rPr>
                <w:rFonts w:ascii="Times New Roman" w:hAnsi="Times New Roman" w:cs="Times New Roman"/>
                <w:sz w:val="20"/>
                <w:szCs w:val="20"/>
              </w:rPr>
              <w:t>м</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450C92">
            <w:pPr>
              <w:jc w:val="both"/>
              <w:rPr>
                <w:rFonts w:ascii="Times New Roman" w:hAnsi="Times New Roman" w:cs="Times New Roman"/>
                <w:sz w:val="20"/>
                <w:szCs w:val="20"/>
              </w:rPr>
            </w:pP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lastRenderedPageBreak/>
              <w:t>Линии электропередачи, трансформаторные, распределительные устройства</w:t>
            </w:r>
          </w:p>
        </w:tc>
        <w:tc>
          <w:tcPr>
            <w:tcW w:w="4106" w:type="pct"/>
            <w:gridSpan w:val="18"/>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AA4BF0">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AA4BF0">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450C92">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E07D11" w:rsidP="00450C92">
      <w:pPr>
        <w:pStyle w:val="Default"/>
        <w:ind w:firstLine="567"/>
        <w:jc w:val="both"/>
        <w:rPr>
          <w:rFonts w:ascii="Times New Roman" w:hAnsi="Times New Roman" w:cs="Times New Roman"/>
        </w:rPr>
      </w:pPr>
      <w:r>
        <w:rPr>
          <w:rFonts w:ascii="Times New Roman" w:hAnsi="Times New Roman" w:cs="Times New Roman"/>
        </w:rPr>
        <w:t>11.10.</w:t>
      </w:r>
      <w:r w:rsidR="00601251" w:rsidRPr="00601251">
        <w:rPr>
          <w:rFonts w:ascii="Times New Roman" w:hAnsi="Times New Roman" w:cs="Times New Roman"/>
        </w:rPr>
        <w:t xml:space="preserve">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E07D11" w:rsidP="00450C92">
      <w:pPr>
        <w:ind w:firstLine="567"/>
        <w:jc w:val="both"/>
        <w:rPr>
          <w:rFonts w:ascii="Times New Roman" w:hAnsi="Times New Roman" w:cs="Times New Roman"/>
        </w:rPr>
      </w:pPr>
      <w:r>
        <w:rPr>
          <w:rFonts w:ascii="Times New Roman" w:hAnsi="Times New Roman" w:cs="Times New Roman"/>
        </w:rPr>
        <w:t>11.10.27.</w:t>
      </w:r>
      <w:r w:rsidR="00601251" w:rsidRPr="00601251">
        <w:rPr>
          <w:rFonts w:ascii="Times New Roman" w:hAnsi="Times New Roman" w:cs="Times New Roman"/>
        </w:rPr>
        <w:t xml:space="preserve"> Расстояние от инженерных сетей до деревьев и кустарников следует принимать по таблице настоящих нормативов.</w:t>
      </w:r>
    </w:p>
    <w:p w:rsidR="00E0620A" w:rsidRPr="00601251" w:rsidRDefault="00E0620A"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450C92">
      <w:pPr>
        <w:jc w:val="both"/>
        <w:rPr>
          <w:rFonts w:ascii="Times New Roman" w:hAnsi="Times New Roman" w:cs="Times New Roman"/>
        </w:rPr>
      </w:pPr>
      <w:r>
        <w:rPr>
          <w:rFonts w:ascii="Times New Roman" w:hAnsi="Times New Roman" w:cs="Times New Roman"/>
        </w:rPr>
        <w:br w:type="page"/>
      </w: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450C92">
      <w:pPr>
        <w:ind w:firstLine="567"/>
        <w:jc w:val="both"/>
        <w:rPr>
          <w:rFonts w:ascii="Times New Roman" w:hAnsi="Times New Roman" w:cs="Times New Roman"/>
          <w:b/>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450C92">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450C92">
      <w:pPr>
        <w:ind w:firstLine="567"/>
        <w:jc w:val="both"/>
        <w:rPr>
          <w:rFonts w:ascii="Times New Roman" w:hAnsi="Times New Roman" w:cs="Times New Roman"/>
          <w:sz w:val="20"/>
        </w:rPr>
      </w:pPr>
      <w:r w:rsidRPr="00D4057F">
        <w:rPr>
          <w:rFonts w:ascii="Times New Roman" w:hAnsi="Times New Roman" w:cs="Times New Roman"/>
          <w:sz w:val="20"/>
        </w:rPr>
        <w:tab/>
        <w:t xml:space="preserve">1 </w:t>
      </w:r>
      <w:r w:rsidR="00450C92">
        <w:rPr>
          <w:rFonts w:ascii="Times New Roman" w:hAnsi="Times New Roman" w:cs="Times New Roman"/>
          <w:sz w:val="20"/>
        </w:rPr>
        <w:t xml:space="preserve"> </w:t>
      </w:r>
      <w:r w:rsidRPr="00D4057F">
        <w:rPr>
          <w:rFonts w:ascii="Times New Roman" w:hAnsi="Times New Roman" w:cs="Times New Roman"/>
          <w:sz w:val="20"/>
        </w:rPr>
        <w:t>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450C92">
      <w:pPr>
        <w:ind w:firstLine="567"/>
        <w:jc w:val="both"/>
        <w:rPr>
          <w:rFonts w:ascii="Times New Roman" w:hAnsi="Times New Roman" w:cs="Times New Roman"/>
          <w:sz w:val="20"/>
        </w:rPr>
      </w:pPr>
      <w:r w:rsidRPr="00D4057F">
        <w:rPr>
          <w:rFonts w:ascii="Times New Roman" w:hAnsi="Times New Roman" w:cs="Times New Roman"/>
          <w:sz w:val="20"/>
        </w:rPr>
        <w:tab/>
        <w:t xml:space="preserve">2 В </w:t>
      </w:r>
      <w:r w:rsidR="00852B0D">
        <w:rPr>
          <w:rFonts w:ascii="Times New Roman" w:hAnsi="Times New Roman" w:cs="Times New Roman"/>
          <w:sz w:val="20"/>
        </w:rPr>
        <w:t>сельском поселении</w:t>
      </w:r>
      <w:r w:rsidR="00450C92">
        <w:rPr>
          <w:rFonts w:ascii="Times New Roman" w:hAnsi="Times New Roman" w:cs="Times New Roman"/>
          <w:sz w:val="20"/>
        </w:rPr>
        <w:t xml:space="preserve"> и сложившихся районах округов и  поселений</w:t>
      </w:r>
      <w:r w:rsidRPr="00D4057F">
        <w:rPr>
          <w:rFonts w:ascii="Times New Roman" w:hAnsi="Times New Roman" w:cs="Times New Roman"/>
          <w:sz w:val="20"/>
        </w:rPr>
        <w:t>,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450C92">
      <w:pPr>
        <w:ind w:firstLine="567"/>
        <w:jc w:val="both"/>
        <w:rPr>
          <w:rFonts w:ascii="Times New Roman" w:hAnsi="Times New Roman" w:cs="Times New Roman"/>
          <w:sz w:val="20"/>
        </w:rPr>
      </w:pP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450C92">
      <w:pPr>
        <w:pStyle w:val="Default"/>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450C92">
      <w:pPr>
        <w:pStyle w:val="Default"/>
        <w:ind w:firstLine="567"/>
        <w:jc w:val="both"/>
        <w:rPr>
          <w:rFonts w:ascii="Times New Roman" w:hAnsi="Times New Roman" w:cs="Times New Roman"/>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450C92">
      <w:pPr>
        <w:pStyle w:val="Default"/>
        <w:ind w:firstLine="567"/>
        <w:jc w:val="both"/>
        <w:rPr>
          <w:rFonts w:ascii="Times New Roman" w:hAnsi="Times New Roman" w:cs="Times New Roman"/>
          <w:b/>
        </w:rPr>
      </w:pPr>
    </w:p>
    <w:p w:rsidR="00D4057F" w:rsidRPr="00D4057F" w:rsidRDefault="00D4057F" w:rsidP="00450C92">
      <w:pPr>
        <w:pStyle w:val="Default"/>
        <w:ind w:firstLine="567"/>
        <w:jc w:val="both"/>
        <w:rPr>
          <w:rFonts w:ascii="Times New Roman" w:hAnsi="Times New Roman" w:cs="Times New Roman"/>
        </w:rPr>
      </w:pPr>
    </w:p>
    <w:p w:rsidR="000474A7" w:rsidRDefault="000474A7" w:rsidP="00450C92">
      <w:pPr>
        <w:jc w:val="both"/>
        <w:rPr>
          <w:rFonts w:ascii="Times New Roman" w:hAnsi="Times New Roman" w:cs="Times New Roman"/>
        </w:rPr>
      </w:pPr>
      <w:r>
        <w:rPr>
          <w:rFonts w:ascii="Times New Roman" w:hAnsi="Times New Roman" w:cs="Times New Roman"/>
        </w:rPr>
        <w:br w:type="page"/>
      </w:r>
    </w:p>
    <w:p w:rsidR="000474A7" w:rsidRDefault="000474A7" w:rsidP="00450C92">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450C92">
      <w:pPr>
        <w:pStyle w:val="Default"/>
        <w:ind w:firstLine="567"/>
        <w:jc w:val="both"/>
        <w:rPr>
          <w:rFonts w:ascii="Times New Roman" w:hAnsi="Times New Roman" w:cs="Times New Roman"/>
          <w:b/>
        </w:rPr>
      </w:pPr>
    </w:p>
    <w:p w:rsidR="000474A7" w:rsidRPr="000474A7" w:rsidRDefault="00450C92" w:rsidP="00450C92">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450C92">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450C92">
      <w:pPr>
        <w:ind w:firstLine="567"/>
        <w:jc w:val="both"/>
        <w:rPr>
          <w:rFonts w:ascii="Times New Roman" w:hAnsi="Times New Roman" w:cs="Times New Roman"/>
        </w:rPr>
      </w:pPr>
    </w:p>
    <w:p w:rsidR="000474A7" w:rsidRPr="000474A7" w:rsidRDefault="000474A7" w:rsidP="00450C92">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w:t>
      </w:r>
      <w:r w:rsidR="002779AC">
        <w:rPr>
          <w:rFonts w:ascii="Times New Roman" w:hAnsi="Times New Roman" w:cs="Times New Roman"/>
        </w:rPr>
        <w:t>сельского поселения</w:t>
      </w:r>
      <w:r w:rsidRPr="000474A7">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450C92">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lastRenderedPageBreak/>
        <w:t>- не</w:t>
      </w:r>
      <w:r w:rsidR="00450C92">
        <w:rPr>
          <w:rFonts w:ascii="Times New Roman" w:hAnsi="Times New Roman" w:cs="Times New Roman"/>
        </w:rPr>
        <w:t xml:space="preserve">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- 2.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450C92">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450C92" w:rsidP="00450C92">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0474A7">
        <w:rPr>
          <w:rFonts w:ascii="Times New Roman" w:hAnsi="Times New Roman" w:cs="Times New Roman"/>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13.2.29. При реконструкции в исторических зонах  округов и поселений режим реконструкции должен определяться с учетом: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450C92">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450C92">
      <w:pPr>
        <w:jc w:val="both"/>
        <w:rPr>
          <w:rFonts w:ascii="Times New Roman" w:hAnsi="Times New Roman" w:cs="Times New Roman"/>
        </w:rPr>
      </w:pPr>
      <w:r>
        <w:rPr>
          <w:rFonts w:ascii="Times New Roman" w:hAnsi="Times New Roman" w:cs="Times New Roman"/>
        </w:rPr>
        <w:br w:type="page"/>
      </w: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450C92">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450C92">
      <w:pPr>
        <w:pStyle w:val="Default"/>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450C92">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округов и поселений;</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14.2.9</w:t>
      </w:r>
      <w:r w:rsidR="00450C92">
        <w:rPr>
          <w:rFonts w:ascii="Times New Roman" w:hAnsi="Times New Roman" w:cs="Times New Roman"/>
        </w:rPr>
        <w:t>.</w:t>
      </w:r>
      <w:r w:rsidRPr="000E4363">
        <w:rPr>
          <w:rFonts w:ascii="Times New Roman" w:hAnsi="Times New Roman" w:cs="Times New Roman"/>
        </w:rPr>
        <w:t xml:space="preserve">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450C92">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450C92">
      <w:pPr>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450C92">
      <w:pPr>
        <w:ind w:firstLine="567"/>
        <w:jc w:val="both"/>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450C92">
      <w:pPr>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450C92">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450C92">
      <w:pPr>
        <w:jc w:val="both"/>
        <w:rPr>
          <w:rFonts w:ascii="Times New Roman" w:hAnsi="Times New Roman" w:cs="Times New Roman"/>
        </w:rPr>
      </w:pPr>
      <w:r>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450C92" w:rsidRPr="00AA464C" w:rsidRDefault="00450C92"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450C92">
            <w:pPr>
              <w:pStyle w:val="Default"/>
              <w:jc w:val="both"/>
              <w:rPr>
                <w:rFonts w:ascii="Times New Roman" w:hAnsi="Times New Roman" w:cs="Times New Roman"/>
              </w:rPr>
            </w:pP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450C92">
            <w:pPr>
              <w:pStyle w:val="Default"/>
              <w:jc w:val="both"/>
              <w:rPr>
                <w:rFonts w:ascii="Times New Roman" w:hAnsi="Times New Roman" w:cs="Times New Roman"/>
              </w:rPr>
            </w:pPr>
          </w:p>
        </w:tc>
        <w:tc>
          <w:tcPr>
            <w:tcW w:w="721" w:type="pct"/>
            <w:vMerge/>
          </w:tcPr>
          <w:p w:rsidR="00AA464C" w:rsidRPr="00AA464C" w:rsidRDefault="00AA464C" w:rsidP="00450C92">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sidR="00E07D11">
        <w:rPr>
          <w:rFonts w:ascii="Times New Roman" w:hAnsi="Times New Roman" w:cs="Times New Roman"/>
        </w:rPr>
        <w:t>Республикан</w:t>
      </w:r>
      <w:r>
        <w:rPr>
          <w:rFonts w:ascii="Times New Roman" w:hAnsi="Times New Roman" w:cs="Times New Roman"/>
        </w:rPr>
        <w:t>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450C92" w:rsidRDefault="00450C92" w:rsidP="00450C92">
      <w:pPr>
        <w:pStyle w:val="Default"/>
        <w:ind w:firstLine="567"/>
        <w:jc w:val="both"/>
        <w:rPr>
          <w:rFonts w:ascii="Times New Roman" w:hAnsi="Times New Roman" w:cs="Times New Roman"/>
        </w:rPr>
      </w:pPr>
    </w:p>
    <w:p w:rsidR="00450C92" w:rsidRDefault="00450C92"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15.5. Охрана почв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363A8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p>
        </w:tc>
        <w:tc>
          <w:tcPr>
            <w:tcW w:w="529" w:type="pct"/>
          </w:tcPr>
          <w:p w:rsidR="00AA464C" w:rsidRPr="00AA464C" w:rsidRDefault="00AA464C" w:rsidP="00450C92">
            <w:pPr>
              <w:pStyle w:val="Default"/>
              <w:jc w:val="both"/>
              <w:rPr>
                <w:rFonts w:ascii="Times New Roman" w:hAnsi="Times New Roman" w:cs="Times New Roman"/>
              </w:rPr>
            </w:pPr>
          </w:p>
        </w:tc>
        <w:tc>
          <w:tcPr>
            <w:tcW w:w="112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p>
        </w:tc>
        <w:tc>
          <w:tcPr>
            <w:tcW w:w="529" w:type="pct"/>
          </w:tcPr>
          <w:p w:rsidR="00AA464C" w:rsidRPr="00AA464C" w:rsidRDefault="00AA464C" w:rsidP="00450C92">
            <w:pPr>
              <w:pStyle w:val="Default"/>
              <w:jc w:val="both"/>
              <w:rPr>
                <w:rFonts w:ascii="Times New Roman" w:hAnsi="Times New Roman" w:cs="Times New Roman"/>
              </w:rPr>
            </w:pPr>
          </w:p>
        </w:tc>
        <w:tc>
          <w:tcPr>
            <w:tcW w:w="112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p>
        </w:tc>
        <w:tc>
          <w:tcPr>
            <w:tcW w:w="529" w:type="pct"/>
          </w:tcPr>
          <w:p w:rsidR="00AA464C" w:rsidRPr="00AA464C" w:rsidRDefault="00AA464C" w:rsidP="00450C92">
            <w:pPr>
              <w:pStyle w:val="Default"/>
              <w:jc w:val="both"/>
              <w:rPr>
                <w:rFonts w:ascii="Times New Roman" w:hAnsi="Times New Roman" w:cs="Times New Roman"/>
              </w:rPr>
            </w:pP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450C92">
            <w:pPr>
              <w:pStyle w:val="Default"/>
              <w:jc w:val="both"/>
              <w:rPr>
                <w:rFonts w:ascii="Times New Roman" w:hAnsi="Times New Roman" w:cs="Times New Roman"/>
              </w:rPr>
            </w:pPr>
          </w:p>
        </w:tc>
        <w:tc>
          <w:tcPr>
            <w:tcW w:w="530" w:type="pct"/>
          </w:tcPr>
          <w:p w:rsidR="00AA464C" w:rsidRPr="00AA464C" w:rsidRDefault="00AA464C" w:rsidP="00450C92">
            <w:pPr>
              <w:pStyle w:val="Default"/>
              <w:jc w:val="both"/>
              <w:rPr>
                <w:rFonts w:ascii="Times New Roman" w:hAnsi="Times New Roman" w:cs="Times New Roman"/>
              </w:rPr>
            </w:pPr>
          </w:p>
        </w:tc>
        <w:tc>
          <w:tcPr>
            <w:tcW w:w="528" w:type="pct"/>
          </w:tcPr>
          <w:p w:rsidR="00AA464C" w:rsidRPr="00AA464C" w:rsidRDefault="00AA464C" w:rsidP="00450C92">
            <w:pPr>
              <w:pStyle w:val="Default"/>
              <w:jc w:val="both"/>
              <w:rPr>
                <w:rFonts w:ascii="Times New Roman" w:hAnsi="Times New Roman" w:cs="Times New Roman"/>
              </w:rPr>
            </w:pPr>
          </w:p>
        </w:tc>
        <w:tc>
          <w:tcPr>
            <w:tcW w:w="532" w:type="pct"/>
            <w:gridSpan w:val="2"/>
          </w:tcPr>
          <w:p w:rsidR="00AA464C" w:rsidRPr="00AA464C" w:rsidRDefault="00AA464C" w:rsidP="00450C92">
            <w:pPr>
              <w:pStyle w:val="Default"/>
              <w:jc w:val="both"/>
              <w:rPr>
                <w:rFonts w:ascii="Times New Roman" w:hAnsi="Times New Roman" w:cs="Times New Roman"/>
              </w:rPr>
            </w:pP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450C92">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450C92">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450C92">
            <w:pPr>
              <w:pStyle w:val="Default"/>
              <w:jc w:val="both"/>
              <w:rPr>
                <w:rFonts w:ascii="Times New Roman" w:hAnsi="Times New Roman" w:cs="Times New Roman"/>
              </w:rPr>
            </w:pPr>
          </w:p>
        </w:tc>
        <w:tc>
          <w:tcPr>
            <w:tcW w:w="856" w:type="pct"/>
          </w:tcPr>
          <w:p w:rsidR="00AA464C" w:rsidRPr="00AA464C" w:rsidRDefault="00AA464C" w:rsidP="00450C92">
            <w:pPr>
              <w:pStyle w:val="Default"/>
              <w:jc w:val="both"/>
              <w:rPr>
                <w:rFonts w:ascii="Times New Roman" w:hAnsi="Times New Roman" w:cs="Times New Roman"/>
              </w:rPr>
            </w:pP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450C92">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15.5.16</w:t>
      </w:r>
      <w:r w:rsidR="00E07D11">
        <w:rPr>
          <w:rFonts w:ascii="Times New Roman" w:hAnsi="Times New Roman" w:cs="Times New Roman"/>
        </w:rPr>
        <w:t xml:space="preserve">. </w:t>
      </w:r>
      <w:r w:rsidRPr="00AA464C">
        <w:rPr>
          <w:rFonts w:ascii="Times New Roman" w:hAnsi="Times New Roman" w:cs="Times New Roman"/>
        </w:rPr>
        <w:t xml:space="preserve">Порядок консервации земель устанавливается Правительством Российской Федерации.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450C92">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A4BF0"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A4BF0" w:rsidRDefault="00AA464C" w:rsidP="00450C92">
      <w:pPr>
        <w:autoSpaceDE w:val="0"/>
        <w:autoSpaceDN w:val="0"/>
        <w:adjustRightInd w:val="0"/>
        <w:ind w:firstLine="567"/>
        <w:jc w:val="both"/>
        <w:rPr>
          <w:rFonts w:ascii="Times New Roman" w:hAnsi="Times New Roman" w:cs="Times New Roman"/>
          <w:color w:val="000000"/>
        </w:rPr>
      </w:pP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450C92">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450C92">
      <w:pPr>
        <w:pStyle w:val="Default"/>
        <w:ind w:firstLine="567"/>
        <w:jc w:val="both"/>
        <w:rPr>
          <w:rFonts w:ascii="Times New Roman" w:hAnsi="Times New Roman" w:cs="Times New Roman"/>
        </w:rPr>
      </w:pPr>
    </w:p>
    <w:p w:rsid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363A87" w:rsidP="00450C92">
            <w:pPr>
              <w:pStyle w:val="Default"/>
              <w:jc w:val="both"/>
              <w:rPr>
                <w:rFonts w:ascii="Times New Roman" w:hAnsi="Times New Roman" w:cs="Times New Roman"/>
              </w:rPr>
            </w:pPr>
            <w:r>
              <w:rPr>
                <w:rFonts w:ascii="Times New Roman" w:hAnsi="Times New Roman" w:cs="Times New Roman"/>
              </w:rPr>
              <w:t>L</w:t>
            </w:r>
            <w:r w:rsidR="00AA464C" w:rsidRPr="00AA464C">
              <w:rPr>
                <w:rFonts w:ascii="Times New Roman" w:hAnsi="Times New Roman" w:cs="Times New Roman"/>
              </w:rPr>
              <w:t xml:space="preserve">, </w:t>
            </w:r>
            <w:proofErr w:type="spellStart"/>
            <w:r w:rsidR="00AA464C" w:rsidRPr="00AA464C">
              <w:rPr>
                <w:rFonts w:ascii="Times New Roman" w:hAnsi="Times New Roman" w:cs="Times New Roman"/>
              </w:rPr>
              <w:t>дБА</w:t>
            </w:r>
            <w:proofErr w:type="spellEnd"/>
            <w:r w:rsidR="00AA464C" w:rsidRPr="00AA464C">
              <w:rPr>
                <w:rFonts w:ascii="Times New Roman" w:hAnsi="Times New Roman" w:cs="Times New Roman"/>
              </w:rPr>
              <w:t xml:space="preserve"> </w:t>
            </w:r>
          </w:p>
          <w:p w:rsidR="00AA464C" w:rsidRPr="00AA464C" w:rsidRDefault="00AA464C" w:rsidP="00450C92">
            <w:pPr>
              <w:pStyle w:val="Default"/>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363A87" w:rsidP="00450C92">
            <w:pPr>
              <w:pStyle w:val="Default"/>
              <w:jc w:val="both"/>
              <w:rPr>
                <w:rFonts w:ascii="Times New Roman" w:hAnsi="Times New Roman" w:cs="Times New Roman"/>
              </w:rPr>
            </w:pPr>
            <w:r>
              <w:rPr>
                <w:rFonts w:ascii="Times New Roman" w:hAnsi="Times New Roman" w:cs="Times New Roman"/>
              </w:rPr>
              <w:t>L</w:t>
            </w:r>
            <w:r w:rsidR="00AA464C" w:rsidRPr="00AA464C">
              <w:rPr>
                <w:rFonts w:ascii="Times New Roman" w:hAnsi="Times New Roman" w:cs="Times New Roman"/>
              </w:rPr>
              <w:t xml:space="preserve">, </w:t>
            </w:r>
            <w:proofErr w:type="spellStart"/>
            <w:r w:rsidR="00AA464C" w:rsidRPr="00AA464C">
              <w:rPr>
                <w:rFonts w:ascii="Times New Roman" w:hAnsi="Times New Roman" w:cs="Times New Roman"/>
              </w:rPr>
              <w:t>дБА</w:t>
            </w:r>
            <w:proofErr w:type="spellEnd"/>
            <w:r w:rsidR="00AA464C" w:rsidRPr="00AA464C">
              <w:rPr>
                <w:rFonts w:ascii="Times New Roman" w:hAnsi="Times New Roman" w:cs="Times New Roman"/>
              </w:rPr>
              <w:t xml:space="preserve"> </w:t>
            </w:r>
          </w:p>
          <w:p w:rsidR="00AA464C" w:rsidRPr="00AA464C" w:rsidRDefault="00AA464C" w:rsidP="00450C92">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50C92">
            <w:pPr>
              <w:pStyle w:val="Default"/>
              <w:ind w:firstLine="708"/>
              <w:jc w:val="both"/>
              <w:rPr>
                <w:rFonts w:ascii="Times New Roman" w:hAnsi="Times New Roman" w:cs="Times New Roman"/>
              </w:rPr>
            </w:pPr>
          </w:p>
        </w:tc>
        <w:tc>
          <w:tcPr>
            <w:tcW w:w="1680" w:type="pct"/>
            <w:vMerge/>
          </w:tcPr>
          <w:p w:rsidR="00AA464C" w:rsidRPr="00AA464C" w:rsidRDefault="00AA464C" w:rsidP="00363A87">
            <w:pPr>
              <w:pStyle w:val="Default"/>
              <w:ind w:firstLine="708"/>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50C92">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50C92">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450C92">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450C92">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450C92">
      <w:pPr>
        <w:pStyle w:val="Default"/>
        <w:ind w:firstLine="567"/>
        <w:jc w:val="both"/>
        <w:rPr>
          <w:rFonts w:ascii="Times New Roman" w:hAnsi="Times New Roman" w:cs="Times New Roman"/>
          <w:sz w:val="20"/>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w:t>
      </w:r>
      <w:r w:rsidRPr="00AA464C">
        <w:rPr>
          <w:rFonts w:ascii="Times New Roman" w:hAnsi="Times New Roman" w:cs="Times New Roman"/>
        </w:rPr>
        <w:lastRenderedPageBreak/>
        <w:t>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363A87" w:rsidP="00450C92">
      <w:pPr>
        <w:pStyle w:val="Default"/>
        <w:ind w:firstLine="567"/>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450C92">
      <w:pPr>
        <w:pStyle w:val="Default"/>
        <w:ind w:firstLine="567"/>
        <w:jc w:val="both"/>
        <w:rPr>
          <w:rFonts w:ascii="Times New Roman" w:hAnsi="Times New Roman" w:cs="Times New Roman"/>
        </w:rPr>
      </w:pPr>
    </w:p>
    <w:p w:rsidR="006251D0" w:rsidRDefault="006251D0" w:rsidP="00450C92">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363A87">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КОС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то же</w:t>
            </w:r>
          </w:p>
        </w:tc>
      </w:tr>
    </w:tbl>
    <w:p w:rsidR="00363A87" w:rsidRDefault="00363A87" w:rsidP="00450C92">
      <w:pPr>
        <w:pStyle w:val="Default"/>
        <w:jc w:val="both"/>
        <w:rPr>
          <w:rFonts w:ascii="Times New Roman" w:hAnsi="Times New Roman" w:cs="Times New Roman"/>
          <w:sz w:val="20"/>
        </w:rPr>
      </w:pPr>
    </w:p>
    <w:p w:rsidR="006251D0" w:rsidRDefault="00AA464C" w:rsidP="00450C92">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63A87" w:rsidRDefault="00363A87" w:rsidP="00450C92">
      <w:pPr>
        <w:pStyle w:val="Default"/>
        <w:jc w:val="both"/>
        <w:rPr>
          <w:rFonts w:ascii="Times New Roman" w:hAnsi="Times New Roman" w:cs="Times New Roman"/>
          <w:sz w:val="20"/>
        </w:rPr>
      </w:pPr>
    </w:p>
    <w:p w:rsidR="00363A87" w:rsidRDefault="00363A87" w:rsidP="00450C92">
      <w:pPr>
        <w:pStyle w:val="Default"/>
        <w:jc w:val="both"/>
        <w:rPr>
          <w:rFonts w:ascii="Times New Roman" w:hAnsi="Times New Roman" w:cs="Times New Roman"/>
          <w:sz w:val="20"/>
        </w:rPr>
      </w:pPr>
    </w:p>
    <w:p w:rsidR="00363A87" w:rsidRDefault="00363A87" w:rsidP="00450C92">
      <w:pPr>
        <w:pStyle w:val="Default"/>
        <w:jc w:val="both"/>
        <w:rPr>
          <w:rFonts w:ascii="Times New Roman" w:hAnsi="Times New Roman" w:cs="Times New Roman"/>
          <w:sz w:val="20"/>
        </w:rPr>
      </w:pPr>
    </w:p>
    <w:p w:rsidR="006251D0" w:rsidRPr="006251D0" w:rsidRDefault="006251D0" w:rsidP="00450C92">
      <w:pPr>
        <w:pStyle w:val="Default"/>
        <w:jc w:val="both"/>
        <w:rPr>
          <w:rFonts w:ascii="Times New Roman" w:hAnsi="Times New Roman" w:cs="Times New Roman"/>
          <w:sz w:val="20"/>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450C92">
      <w:pPr>
        <w:pStyle w:val="Default"/>
        <w:ind w:firstLine="567"/>
        <w:jc w:val="both"/>
        <w:rPr>
          <w:rFonts w:ascii="Times New Roman" w:hAnsi="Times New Roman" w:cs="Times New Roman"/>
        </w:rPr>
      </w:pPr>
    </w:p>
    <w:p w:rsidR="00AA464C" w:rsidRPr="00AA464C" w:rsidRDefault="006251D0" w:rsidP="00450C92">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450C92">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363A87">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r w:rsidR="00363A87">
        <w:rPr>
          <w:rFonts w:ascii="Times New Roman" w:hAnsi="Times New Roman" w:cs="Times New Roman"/>
          <w:b/>
        </w:rPr>
        <w:t>п</w:t>
      </w:r>
      <w:r w:rsidRPr="00AA464C">
        <w:rPr>
          <w:rFonts w:ascii="Times New Roman" w:hAnsi="Times New Roman" w:cs="Times New Roman"/>
          <w:b/>
        </w:rPr>
        <w:t xml:space="preserve">риродного и техногенного характера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2779AC">
        <w:rPr>
          <w:rFonts w:ascii="Times New Roman" w:hAnsi="Times New Roman" w:cs="Times New Roman"/>
        </w:rPr>
        <w:t>сельского поселения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полезные ископаемые выработаны и процесс деформаций земной поверхности закончился.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15.12.7. Проекты планировки и застройки </w:t>
      </w:r>
      <w:r w:rsidR="002779AC">
        <w:rPr>
          <w:rFonts w:ascii="Times New Roman" w:hAnsi="Times New Roman" w:cs="Times New Roman"/>
        </w:rPr>
        <w:t>сельского поселения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w:t>
      </w:r>
      <w:r w:rsidR="002779AC">
        <w:rPr>
          <w:rFonts w:ascii="Times New Roman" w:hAnsi="Times New Roman" w:cs="Times New Roman"/>
        </w:rPr>
        <w:t>сельского поселения</w:t>
      </w:r>
      <w:r w:rsidRPr="00AA464C">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F6314D" w:rsidRDefault="00AA464C" w:rsidP="00450C92">
            <w:pPr>
              <w:pStyle w:val="Default"/>
              <w:jc w:val="both"/>
              <w:rPr>
                <w:rFonts w:ascii="Times New Roman" w:hAnsi="Times New Roman" w:cs="Times New Roman"/>
                <w:b/>
              </w:rPr>
            </w:pPr>
            <w:r w:rsidRPr="00F6314D">
              <w:rPr>
                <w:rFonts w:ascii="Times New Roman" w:hAnsi="Times New Roman" w:cs="Times New Roman"/>
                <w:b/>
              </w:rPr>
              <w:t xml:space="preserve">Вид сооружения и мероприятия </w:t>
            </w:r>
          </w:p>
        </w:tc>
        <w:tc>
          <w:tcPr>
            <w:tcW w:w="2500" w:type="pct"/>
            <w:gridSpan w:val="2"/>
          </w:tcPr>
          <w:p w:rsidR="00AA464C" w:rsidRPr="00F6314D" w:rsidRDefault="00AA464C" w:rsidP="00450C92">
            <w:pPr>
              <w:pStyle w:val="Default"/>
              <w:jc w:val="both"/>
              <w:rPr>
                <w:rFonts w:ascii="Times New Roman" w:hAnsi="Times New Roman" w:cs="Times New Roman"/>
                <w:b/>
              </w:rPr>
            </w:pPr>
            <w:r w:rsidRPr="00F6314D">
              <w:rPr>
                <w:rFonts w:ascii="Times New Roman" w:hAnsi="Times New Roman" w:cs="Times New Roman"/>
                <w:b/>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450C92">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450C92">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450C92">
      <w:pPr>
        <w:pStyle w:val="Default"/>
        <w:ind w:firstLine="567"/>
        <w:jc w:val="both"/>
        <w:rPr>
          <w:rFonts w:ascii="Times New Roman" w:hAnsi="Times New Roman" w:cs="Times New Roman"/>
        </w:rPr>
      </w:pP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450C92">
      <w:pPr>
        <w:jc w:val="both"/>
        <w:rPr>
          <w:rFonts w:ascii="Times New Roman" w:hAnsi="Times New Roman" w:cs="Times New Roman"/>
        </w:rPr>
      </w:pPr>
      <w:r>
        <w:rPr>
          <w:rFonts w:ascii="Times New Roman" w:hAnsi="Times New Roman" w:cs="Times New Roman"/>
        </w:rPr>
        <w:br w:type="page"/>
      </w:r>
    </w:p>
    <w:p w:rsidR="006251D0" w:rsidRDefault="006251D0" w:rsidP="00450C92">
      <w:pPr>
        <w:pStyle w:val="Default"/>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450C92">
      <w:pPr>
        <w:pStyle w:val="Default"/>
        <w:ind w:firstLine="567"/>
        <w:jc w:val="both"/>
        <w:rPr>
          <w:rFonts w:ascii="Times New Roman" w:hAnsi="Times New Roman" w:cs="Times New Roman"/>
          <w:b/>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F6314D" w:rsidRPr="006251D0" w:rsidRDefault="00F6314D"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450C92">
            <w:pPr>
              <w:pStyle w:val="Default"/>
              <w:jc w:val="both"/>
              <w:rPr>
                <w:rFonts w:ascii="Times New Roman" w:hAnsi="Times New Roman" w:cs="Times New Roman"/>
                <w:sz w:val="24"/>
                <w:szCs w:val="24"/>
              </w:rPr>
            </w:pPr>
          </w:p>
        </w:tc>
        <w:tc>
          <w:tcPr>
            <w:tcW w:w="1029" w:type="pct"/>
            <w:vMerge/>
          </w:tcPr>
          <w:p w:rsidR="006251D0" w:rsidRPr="006251D0" w:rsidRDefault="006251D0" w:rsidP="00450C92">
            <w:pPr>
              <w:pStyle w:val="Default"/>
              <w:jc w:val="both"/>
              <w:rPr>
                <w:rFonts w:ascii="Times New Roman" w:hAnsi="Times New Roman" w:cs="Times New Roman"/>
                <w:sz w:val="24"/>
                <w:szCs w:val="24"/>
              </w:rPr>
            </w:pP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483881" w:rsidTr="006251D0">
        <w:tc>
          <w:tcPr>
            <w:tcW w:w="1011" w:type="pct"/>
            <w:vMerge/>
          </w:tcPr>
          <w:p w:rsidR="006251D0" w:rsidRPr="006251D0" w:rsidRDefault="006251D0" w:rsidP="00450C92">
            <w:pPr>
              <w:pStyle w:val="Default"/>
              <w:jc w:val="both"/>
              <w:rPr>
                <w:rFonts w:ascii="Times New Roman" w:hAnsi="Times New Roman" w:cs="Times New Roman"/>
                <w:sz w:val="24"/>
                <w:szCs w:val="24"/>
              </w:rPr>
            </w:pP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450C92">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Default="006251D0" w:rsidP="00450C92">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6314D" w:rsidRPr="006251D0" w:rsidRDefault="00F6314D"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lang w:val="en-US"/>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450C92">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450C92">
      <w:pPr>
        <w:ind w:firstLine="567"/>
        <w:jc w:val="both"/>
        <w:rPr>
          <w:rFonts w:ascii="Times New Roman" w:hAnsi="Times New Roman" w:cs="Times New Roman"/>
          <w:sz w:val="20"/>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F6314D">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450C92">
            <w:pPr>
              <w:jc w:val="both"/>
              <w:rPr>
                <w:rFonts w:ascii="Times New Roman" w:hAnsi="Times New Roman" w:cs="Times New Roman"/>
                <w:sz w:val="24"/>
                <w:szCs w:val="24"/>
              </w:rPr>
            </w:pPr>
          </w:p>
        </w:tc>
        <w:tc>
          <w:tcPr>
            <w:tcW w:w="655" w:type="pc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w:t>
      </w:r>
      <w:r w:rsidRPr="006251D0">
        <w:rPr>
          <w:rFonts w:ascii="Times New Roman" w:hAnsi="Times New Roman" w:cs="Times New Roman"/>
        </w:rPr>
        <w:lastRenderedPageBreak/>
        <w:t xml:space="preserve">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450C92">
            <w:pPr>
              <w:pStyle w:val="Default"/>
              <w:jc w:val="both"/>
              <w:rPr>
                <w:rFonts w:ascii="Times New Roman" w:hAnsi="Times New Roman" w:cs="Times New Roman"/>
                <w:sz w:val="24"/>
                <w:szCs w:val="24"/>
              </w:rPr>
            </w:pPr>
          </w:p>
        </w:tc>
        <w:tc>
          <w:tcPr>
            <w:tcW w:w="1049"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450C92">
            <w:pPr>
              <w:pStyle w:val="Default"/>
              <w:jc w:val="both"/>
              <w:rPr>
                <w:rFonts w:ascii="Times New Roman" w:hAnsi="Times New Roman" w:cs="Times New Roman"/>
                <w:sz w:val="24"/>
                <w:szCs w:val="24"/>
              </w:rPr>
            </w:pP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450C92">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450C92">
      <w:pPr>
        <w:ind w:firstLine="567"/>
        <w:jc w:val="both"/>
        <w:rPr>
          <w:rFonts w:ascii="Times New Roman" w:hAnsi="Times New Roman" w:cs="Times New Roman"/>
          <w:sz w:val="20"/>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lastRenderedPageBreak/>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450C92">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w:t>
      </w:r>
      <w:r w:rsidR="00F6314D">
        <w:rPr>
          <w:rFonts w:ascii="Times New Roman" w:hAnsi="Times New Roman" w:cs="Times New Roman"/>
        </w:rPr>
        <w:t>,</w:t>
      </w:r>
      <w:r w:rsidRPr="006251D0">
        <w:rPr>
          <w:rFonts w:ascii="Times New Roman" w:hAnsi="Times New Roman" w:cs="Times New Roman"/>
        </w:rPr>
        <w:t xml:space="preserve">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450C92">
            <w:pPr>
              <w:pStyle w:val="Default"/>
              <w:jc w:val="both"/>
              <w:rPr>
                <w:rFonts w:ascii="Times New Roman" w:hAnsi="Times New Roman" w:cs="Times New Roman"/>
                <w:sz w:val="24"/>
                <w:szCs w:val="24"/>
              </w:rPr>
            </w:pPr>
          </w:p>
        </w:tc>
        <w:tc>
          <w:tcPr>
            <w:tcW w:w="1017" w:type="pct"/>
            <w:vMerge/>
          </w:tcPr>
          <w:p w:rsidR="006251D0" w:rsidRPr="006251D0" w:rsidRDefault="006251D0" w:rsidP="00450C92">
            <w:pPr>
              <w:pStyle w:val="Default"/>
              <w:jc w:val="both"/>
              <w:rPr>
                <w:rFonts w:ascii="Times New Roman" w:hAnsi="Times New Roman" w:cs="Times New Roman"/>
                <w:sz w:val="24"/>
                <w:szCs w:val="24"/>
              </w:rPr>
            </w:pPr>
          </w:p>
        </w:tc>
        <w:tc>
          <w:tcPr>
            <w:tcW w:w="1891"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450C92">
      <w:pPr>
        <w:ind w:firstLine="567"/>
        <w:jc w:val="both"/>
        <w:rPr>
          <w:rFonts w:ascii="Times New Roman" w:hAnsi="Times New Roman" w:cs="Times New Roman"/>
        </w:rPr>
      </w:pP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450C92">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450C92">
            <w:pPr>
              <w:pStyle w:val="Default"/>
              <w:jc w:val="both"/>
              <w:rPr>
                <w:rFonts w:ascii="Times New Roman" w:hAnsi="Times New Roman" w:cs="Times New Roman"/>
              </w:rPr>
            </w:pPr>
          </w:p>
        </w:tc>
        <w:tc>
          <w:tcPr>
            <w:tcW w:w="2996" w:type="pct"/>
            <w:vMerge/>
          </w:tcPr>
          <w:p w:rsidR="006251D0" w:rsidRPr="006251D0" w:rsidRDefault="006251D0" w:rsidP="00450C92">
            <w:pPr>
              <w:pStyle w:val="Default"/>
              <w:jc w:val="both"/>
              <w:rPr>
                <w:rFonts w:ascii="Times New Roman" w:hAnsi="Times New Roman" w:cs="Times New Roman"/>
              </w:rPr>
            </w:pP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16.35. Расстояния от границ застройки до лесных массивов в </w:t>
      </w:r>
      <w:r w:rsidR="00852B0D">
        <w:rPr>
          <w:rFonts w:ascii="Times New Roman" w:hAnsi="Times New Roman" w:cs="Times New Roman"/>
        </w:rPr>
        <w:t>сельском поселении</w:t>
      </w:r>
      <w:r w:rsidRPr="006251D0">
        <w:rPr>
          <w:rFonts w:ascii="Times New Roman" w:hAnsi="Times New Roman" w:cs="Times New Roman"/>
        </w:rPr>
        <w:t xml:space="preserve"> и садоводческих объединениях (за исключением специально оговоренных случаев) следует предусматривать не менее: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w:t>
      </w:r>
      <w:r w:rsidRPr="006251D0">
        <w:rPr>
          <w:rFonts w:ascii="Times New Roman" w:hAnsi="Times New Roman" w:cs="Times New Roman"/>
        </w:rPr>
        <w:lastRenderedPageBreak/>
        <w:t>устройстве минерализованной полосы шириной не менее 6 м, исключающей возможность распространения пожара.</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450C92">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450C92">
            <w:pPr>
              <w:pStyle w:val="Default"/>
              <w:jc w:val="both"/>
              <w:rPr>
                <w:rFonts w:ascii="Times New Roman" w:hAnsi="Times New Roman" w:cs="Times New Roman"/>
              </w:rPr>
            </w:pPr>
          </w:p>
        </w:tc>
        <w:tc>
          <w:tcPr>
            <w:tcW w:w="674" w:type="pct"/>
            <w:vAlign w:val="center"/>
          </w:tcPr>
          <w:p w:rsidR="006251D0" w:rsidRPr="006251D0" w:rsidRDefault="006251D0" w:rsidP="00450C92">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450C92">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450C92">
            <w:pPr>
              <w:jc w:val="both"/>
              <w:rPr>
                <w:rFonts w:ascii="Times New Roman" w:hAnsi="Times New Roman" w:cs="Times New Roman"/>
                <w:sz w:val="20"/>
                <w:szCs w:val="20"/>
              </w:rPr>
            </w:pPr>
          </w:p>
        </w:tc>
        <w:tc>
          <w:tcPr>
            <w:tcW w:w="1176" w:type="pct"/>
            <w:gridSpan w:val="4"/>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 xml:space="preserve">2 </w:t>
      </w:r>
      <w:r w:rsidR="00F6314D">
        <w:rPr>
          <w:rFonts w:ascii="Times New Roman" w:hAnsi="Times New Roman" w:cs="Times New Roman"/>
          <w:sz w:val="20"/>
        </w:rPr>
        <w:t xml:space="preserve"> </w:t>
      </w:r>
      <w:r w:rsidRPr="00E66E57">
        <w:rPr>
          <w:rFonts w:ascii="Times New Roman" w:hAnsi="Times New Roman" w:cs="Times New Roman"/>
          <w:sz w:val="20"/>
        </w:rPr>
        <w:t xml:space="preserve">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lastRenderedPageBreak/>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w:t>
      </w:r>
      <w:r w:rsidR="00852B0D">
        <w:rPr>
          <w:rFonts w:ascii="Times New Roman" w:hAnsi="Times New Roman" w:cs="Times New Roman"/>
          <w:sz w:val="20"/>
        </w:rPr>
        <w:t>сельском поселении</w:t>
      </w:r>
      <w:r w:rsidRPr="00E66E57">
        <w:rPr>
          <w:rFonts w:ascii="Times New Roman" w:hAnsi="Times New Roman" w:cs="Times New Roman"/>
          <w:sz w:val="20"/>
        </w:rPr>
        <w:t xml:space="preserve"> – скотопрогонов).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450C92">
            <w:pPr>
              <w:pStyle w:val="Default"/>
              <w:jc w:val="both"/>
              <w:rPr>
                <w:rFonts w:ascii="Times New Roman" w:hAnsi="Times New Roman" w:cs="Times New Roman"/>
              </w:rPr>
            </w:pPr>
          </w:p>
        </w:tc>
        <w:tc>
          <w:tcPr>
            <w:tcW w:w="17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450C92">
      <w:pPr>
        <w:jc w:val="both"/>
        <w:rPr>
          <w:rFonts w:ascii="Times New Roman" w:hAnsi="Times New Roman" w:cs="Times New Roman"/>
        </w:rPr>
      </w:pPr>
      <w:r>
        <w:rPr>
          <w:rFonts w:ascii="Times New Roman" w:hAnsi="Times New Roman" w:cs="Times New Roman"/>
        </w:rPr>
        <w:br w:type="page"/>
      </w: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450C92">
      <w:pPr>
        <w:ind w:firstLine="567"/>
        <w:jc w:val="both"/>
        <w:rPr>
          <w:rFonts w:ascii="Times New Roman" w:hAnsi="Times New Roman" w:cs="Times New Roman"/>
        </w:rPr>
      </w:pP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Рекомендуемые нормативные требования</w:t>
      </w:r>
      <w:r w:rsidRPr="003C69BD">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F6314D" w:rsidRDefault="003C69BD" w:rsidP="00450C92">
      <w:pPr>
        <w:pStyle w:val="Default"/>
        <w:ind w:firstLine="567"/>
        <w:jc w:val="both"/>
        <w:rPr>
          <w:rFonts w:ascii="Times New Roman" w:hAnsi="Times New Roman" w:cs="Times New Roman"/>
          <w:i/>
        </w:rPr>
      </w:pPr>
      <w:r w:rsidRPr="00F6314D">
        <w:rPr>
          <w:rFonts w:ascii="Times New Roman" w:hAnsi="Times New Roman" w:cs="Times New Roman"/>
          <w:i/>
        </w:rPr>
        <w:t>Справочные приложения</w:t>
      </w:r>
      <w:r w:rsidRPr="003C69BD">
        <w:rPr>
          <w:rFonts w:ascii="Times New Roman" w:hAnsi="Times New Roman" w:cs="Times New Roman"/>
        </w:rPr>
        <w:t xml:space="preserve"> - приложения, содержащие описания, показатели и другую информацию</w:t>
      </w:r>
      <w:r w:rsidRPr="00F6314D">
        <w:rPr>
          <w:rFonts w:ascii="Times New Roman" w:hAnsi="Times New Roman" w:cs="Times New Roman"/>
          <w:i/>
        </w:rPr>
        <w:t xml:space="preserve">.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Муниципальное образование</w:t>
      </w:r>
      <w:r w:rsidRPr="003C69BD">
        <w:rPr>
          <w:rFonts w:ascii="Times New Roman" w:hAnsi="Times New Roman" w:cs="Times New Roman"/>
        </w:rPr>
        <w:t xml:space="preserve"> - муниципальный район, городское или сельское поселение, городской округ.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Муниципальный район</w:t>
      </w:r>
      <w:r w:rsidRPr="003C69BD">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Сельское поселение</w:t>
      </w:r>
      <w:r w:rsidRPr="003C69BD">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Городское поселение</w:t>
      </w:r>
      <w:r w:rsidRPr="003C69BD">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Городской округ</w:t>
      </w:r>
      <w:r w:rsidRPr="003C69BD">
        <w:rPr>
          <w:rFonts w:ascii="Times New Roman" w:hAnsi="Times New Roman" w:cs="Times New Roma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Населенный пункт</w:t>
      </w:r>
      <w:r w:rsidRPr="003C69BD">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6314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Система расселения</w:t>
      </w:r>
      <w:r w:rsidRPr="003C69BD">
        <w:rPr>
          <w:rFonts w:ascii="Times New Roman" w:hAnsi="Times New Roman" w:cs="Times New Roman"/>
        </w:rPr>
        <w:t xml:space="preserve"> - территориальное сочетание населенных мест, между которыми </w:t>
      </w:r>
      <w:r w:rsidRPr="00F6314D">
        <w:rPr>
          <w:rFonts w:ascii="Times New Roman" w:hAnsi="Times New Roman" w:cs="Times New Roman"/>
        </w:rPr>
        <w:t xml:space="preserve">существует более или менее четкое распределение функций, производственные и социальные связи.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Граница населенного пункта</w:t>
      </w:r>
      <w:r w:rsidRPr="003C69BD">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Городская агломерация</w:t>
      </w:r>
      <w:r w:rsidRPr="003C69BD">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Межселенная территория</w:t>
      </w:r>
      <w:r w:rsidRPr="003C69BD">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lastRenderedPageBreak/>
        <w:t>Градостроительная деятельность</w:t>
      </w:r>
      <w:r w:rsidRPr="003C69BD">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ценность территории</w:t>
      </w:r>
      <w:r w:rsidRPr="003C69BD">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Устойчивое развитие территорий</w:t>
      </w:r>
      <w:r w:rsidRPr="003C69BD">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Градостроительное зонирование</w:t>
      </w:r>
      <w:r w:rsidRPr="003C69BD">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Правила землепользования и застройки</w:t>
      </w:r>
      <w:r w:rsidRPr="003C69BD">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Территориальное планирование</w:t>
      </w:r>
      <w:r w:rsidRPr="003C69BD">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Территориальные зоны</w:t>
      </w:r>
      <w:r w:rsidRPr="003C69BD">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Градостроительный регламент</w:t>
      </w:r>
      <w:r w:rsidRPr="003C69BD">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Генеральный план городского округа, генеральный план поселения</w:t>
      </w:r>
      <w:r w:rsidRPr="003C69BD">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Функциональное зонирование территории</w:t>
      </w:r>
      <w:r w:rsidRPr="003C69BD">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Функциональные зоны</w:t>
      </w:r>
      <w:r w:rsidRPr="003C69BD">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Функционально-планировочное образование</w:t>
      </w:r>
      <w:r w:rsidRPr="003C69BD">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Зона (район) застройки</w:t>
      </w:r>
      <w:r w:rsidRPr="003C69BD">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450C92">
      <w:pPr>
        <w:ind w:firstLine="567"/>
        <w:jc w:val="both"/>
        <w:rPr>
          <w:rFonts w:ascii="Times New Roman" w:hAnsi="Times New Roman" w:cs="Times New Roman"/>
        </w:rPr>
      </w:pPr>
      <w:r w:rsidRPr="00F6314D">
        <w:rPr>
          <w:rFonts w:ascii="Times New Roman" w:hAnsi="Times New Roman" w:cs="Times New Roman"/>
          <w:i/>
        </w:rPr>
        <w:t>Малоэтажная жилая застройка</w:t>
      </w:r>
      <w:r w:rsidRPr="003C69BD">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450C92">
      <w:pPr>
        <w:pStyle w:val="Default"/>
        <w:ind w:firstLine="567"/>
        <w:jc w:val="both"/>
        <w:rPr>
          <w:rFonts w:ascii="Times New Roman" w:hAnsi="Times New Roman" w:cs="Times New Roman"/>
        </w:rPr>
      </w:pPr>
      <w:proofErr w:type="spellStart"/>
      <w:r w:rsidRPr="00F6314D">
        <w:rPr>
          <w:rFonts w:ascii="Times New Roman" w:hAnsi="Times New Roman" w:cs="Times New Roman"/>
          <w:i/>
        </w:rPr>
        <w:lastRenderedPageBreak/>
        <w:t>Среднеэтажная</w:t>
      </w:r>
      <w:proofErr w:type="spellEnd"/>
      <w:r w:rsidRPr="00F6314D">
        <w:rPr>
          <w:rFonts w:ascii="Times New Roman" w:hAnsi="Times New Roman" w:cs="Times New Roman"/>
          <w:i/>
        </w:rPr>
        <w:t xml:space="preserve"> жилая застройка</w:t>
      </w:r>
      <w:r w:rsidRPr="003C69BD">
        <w:rPr>
          <w:rFonts w:ascii="Times New Roman" w:hAnsi="Times New Roman" w:cs="Times New Roman"/>
        </w:rPr>
        <w:t xml:space="preserve"> - жилая застройка многоквартирными зданиями этажностью 4 - 5 этажей.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Многоэтажная жилая застройка</w:t>
      </w:r>
      <w:r w:rsidRPr="003C69BD">
        <w:rPr>
          <w:rFonts w:ascii="Times New Roman" w:hAnsi="Times New Roman" w:cs="Times New Roman"/>
        </w:rPr>
        <w:t xml:space="preserve"> - жилая застройка многоквартирными зданиями высотой до 75 метров.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Микрорайон (квартал)</w:t>
      </w:r>
      <w:r w:rsidRPr="003C69BD">
        <w:rPr>
          <w:rFonts w:ascii="Times New Roman" w:hAnsi="Times New Roman" w:cs="Times New Roman"/>
        </w:rPr>
        <w:t xml:space="preserve"> - структурный элемент территории жилой застройки.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Жилой район</w:t>
      </w:r>
      <w:r w:rsidRPr="003C69BD">
        <w:rPr>
          <w:rFonts w:ascii="Times New Roman" w:hAnsi="Times New Roman" w:cs="Times New Roman"/>
        </w:rPr>
        <w:t xml:space="preserve"> - структурный элемент селитебной территории.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Индивидуальное жилищное строительство</w:t>
      </w:r>
      <w:r w:rsidRPr="003C69BD">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Усадебный жилой дом</w:t>
      </w:r>
      <w:r w:rsidRPr="003C69BD">
        <w:rPr>
          <w:rFonts w:ascii="Times New Roman" w:hAnsi="Times New Roman" w:cs="Times New Roman"/>
        </w:rPr>
        <w:t xml:space="preserve">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Дом коттеджного типа</w:t>
      </w:r>
      <w:r w:rsidRPr="003C69BD">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Блокированный жилой дом</w:t>
      </w:r>
      <w:r w:rsidRPr="003C69BD">
        <w:rPr>
          <w:rFonts w:ascii="Times New Roman" w:hAnsi="Times New Roman" w:cs="Times New Roman"/>
        </w:rPr>
        <w:t xml:space="preserve">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Секционный жилой дом (жилое здание секционного типа</w:t>
      </w:r>
      <w:r w:rsidRPr="003C69BD">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Земельный участок</w:t>
      </w:r>
      <w:r w:rsidRPr="003C69BD">
        <w:rPr>
          <w:rFonts w:ascii="Times New Roman" w:hAnsi="Times New Roman" w:cs="Times New Roman"/>
        </w:rPr>
        <w:t xml:space="preserve">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Дачный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Садовый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Личное подсобное хозяйство</w:t>
      </w:r>
      <w:r w:rsidRPr="003C69BD">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Территории общего пользования</w:t>
      </w:r>
      <w:r w:rsidRPr="003C69BD">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Улица</w:t>
      </w:r>
      <w:r w:rsidRPr="003C69BD">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Дорога (городская)</w:t>
      </w:r>
      <w:r w:rsidRPr="003C69BD">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Пешеходная зона</w:t>
      </w:r>
      <w:r w:rsidRPr="003C69BD">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Пригородные зоны</w:t>
      </w:r>
      <w:r w:rsidRPr="003C69BD">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Пригородная зеленая зона</w:t>
      </w:r>
      <w:r w:rsidRPr="003C69BD">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lastRenderedPageBreak/>
        <w:t>Озелененные территории</w:t>
      </w:r>
      <w:r w:rsidRPr="003C69BD">
        <w:rPr>
          <w:rFonts w:ascii="Times New Roman" w:hAnsi="Times New Roman" w:cs="Times New Roman"/>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Парк</w:t>
      </w:r>
      <w:r w:rsidRPr="003C69BD">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Сад</w:t>
      </w:r>
      <w:r w:rsidRPr="003C69BD">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Сквер</w:t>
      </w:r>
      <w:r w:rsidRPr="003C69BD">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Бульвар</w:t>
      </w:r>
      <w:r w:rsidRPr="003C69BD">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Коэффициент озеленения</w:t>
      </w:r>
      <w:r w:rsidRPr="003C69BD">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Градостроительная емкость (интенсивность использования)</w:t>
      </w:r>
      <w:r w:rsidRPr="003C69BD">
        <w:rPr>
          <w:rFonts w:ascii="Times New Roman" w:hAnsi="Times New Roman" w:cs="Times New Roman"/>
        </w:rPr>
        <w:t xml:space="preserve"> </w:t>
      </w:r>
      <w:r w:rsidRPr="00961128">
        <w:rPr>
          <w:rFonts w:ascii="Times New Roman" w:hAnsi="Times New Roman" w:cs="Times New Roman"/>
          <w:i/>
        </w:rPr>
        <w:t>территории</w:t>
      </w:r>
      <w:r w:rsidRPr="003C69BD">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Плотность застройки</w:t>
      </w:r>
      <w:r w:rsidRPr="003C69BD">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Суммарная поэтажная площадь</w:t>
      </w:r>
      <w:r w:rsidRPr="003C69BD">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Коэффициент</w:t>
      </w:r>
      <w:r w:rsidR="00961128" w:rsidRPr="00EA7D0F">
        <w:rPr>
          <w:rFonts w:ascii="Times New Roman" w:hAnsi="Times New Roman" w:cs="Times New Roman"/>
          <w:i/>
        </w:rPr>
        <w:t xml:space="preserve"> застройки</w:t>
      </w:r>
      <w:r w:rsidR="00961128">
        <w:rPr>
          <w:rFonts w:ascii="Times New Roman" w:hAnsi="Times New Roman" w:cs="Times New Roman"/>
        </w:rPr>
        <w:t xml:space="preserve"> </w:t>
      </w:r>
      <w:r w:rsidRPr="003C69BD">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Ко</w:t>
      </w:r>
      <w:r w:rsidR="00EA7D0F" w:rsidRPr="00EA7D0F">
        <w:rPr>
          <w:rFonts w:ascii="Times New Roman" w:hAnsi="Times New Roman" w:cs="Times New Roman"/>
          <w:i/>
        </w:rPr>
        <w:t>эффициент плотности застройки</w:t>
      </w:r>
      <w:r w:rsidRPr="003C69BD">
        <w:rPr>
          <w:rFonts w:ascii="Times New Roman" w:hAnsi="Times New Roman" w:cs="Times New Roman"/>
        </w:rPr>
        <w:t xml:space="preserve"> - отношение площади всех этажей зданий и сооружений к площади участка. КПЗ</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Социально-гарантированные условия жизнедеятельности</w:t>
      </w:r>
      <w:r w:rsidRPr="003C69BD">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Специальное регулирование</w:t>
      </w:r>
      <w:r w:rsidRPr="003C69BD">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Зоны с особыми условиями использования</w:t>
      </w:r>
      <w:r w:rsidRPr="003C69BD">
        <w:rPr>
          <w:rFonts w:ascii="Times New Roman" w:hAnsi="Times New Roman" w:cs="Times New Roman"/>
        </w:rPr>
        <w:t xml:space="preserve"> </w:t>
      </w:r>
      <w:r w:rsidRPr="00EA7D0F">
        <w:rPr>
          <w:rFonts w:ascii="Times New Roman" w:hAnsi="Times New Roman" w:cs="Times New Roman"/>
          <w:i/>
        </w:rPr>
        <w:t>территорий</w:t>
      </w:r>
      <w:r w:rsidRPr="003C69BD">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Санитарно-защитная зона</w:t>
      </w:r>
      <w:r w:rsidRPr="003C69BD">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Охранная зона</w:t>
      </w:r>
      <w:r w:rsidRPr="003C69BD">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Квартал сохраняемой застройки</w:t>
      </w:r>
      <w:r w:rsidRPr="003C69BD">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Историческое поселение</w:t>
      </w:r>
      <w:r w:rsidRPr="003C69BD">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Стоянка для автомобилей (автостоянка)</w:t>
      </w:r>
      <w:r w:rsidRPr="003C69BD">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Надземная автостоянка закрытого типа</w:t>
      </w:r>
      <w:r w:rsidRPr="003C69BD">
        <w:rPr>
          <w:rFonts w:ascii="Times New Roman" w:hAnsi="Times New Roman" w:cs="Times New Roman"/>
        </w:rPr>
        <w:t xml:space="preserve"> - автостоянка с наружными стеновыми ограждениями.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Автостоянка открытого типа</w:t>
      </w:r>
      <w:r w:rsidRPr="003C69BD">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Механизированная автостоянка</w:t>
      </w:r>
      <w:r w:rsidRPr="003C69BD">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Гостевая автостоянка</w:t>
      </w:r>
      <w:r w:rsidRPr="003C69BD">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Строительство</w:t>
      </w:r>
      <w:r w:rsidRPr="003C69BD">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 капитального строительства</w:t>
      </w:r>
      <w:r w:rsidRPr="003C69BD">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Реконструкция объектов капитального строительства</w:t>
      </w:r>
      <w:r w:rsidRPr="003C69BD">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Реконструкция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lastRenderedPageBreak/>
        <w:t xml:space="preserve">Капитальный ремонт объектов капитального строительства (за исключением линейных объектов) </w:t>
      </w:r>
      <w:r w:rsidRPr="003C69BD">
        <w:rPr>
          <w:rFonts w:ascii="Times New Roman" w:hAnsi="Times New Roman" w:cs="Times New Roman"/>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450C92">
      <w:pPr>
        <w:ind w:firstLine="567"/>
        <w:jc w:val="both"/>
        <w:rPr>
          <w:rFonts w:ascii="Times New Roman" w:hAnsi="Times New Roman" w:cs="Times New Roman"/>
        </w:rPr>
      </w:pPr>
      <w:r w:rsidRPr="00EA7D0F">
        <w:rPr>
          <w:rFonts w:ascii="Times New Roman" w:hAnsi="Times New Roman" w:cs="Times New Roman"/>
          <w:i/>
        </w:rPr>
        <w:t>Капитальный ремонт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Инженерные изыскания</w:t>
      </w:r>
      <w:r w:rsidRPr="003C69BD">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федерального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регионального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местного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450C92">
      <w:pPr>
        <w:ind w:firstLine="567"/>
        <w:jc w:val="both"/>
        <w:rPr>
          <w:rFonts w:ascii="Times New Roman" w:hAnsi="Times New Roman" w:cs="Times New Roman"/>
        </w:rPr>
      </w:pPr>
      <w:r w:rsidRPr="00EA7D0F">
        <w:rPr>
          <w:rFonts w:ascii="Times New Roman" w:hAnsi="Times New Roman" w:cs="Times New Roman"/>
          <w:i/>
        </w:rPr>
        <w:lastRenderedPageBreak/>
        <w:t>Парковка (парковочное место)</w:t>
      </w:r>
      <w:r w:rsidRPr="003C69BD">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450C92">
      <w:pPr>
        <w:ind w:firstLine="567"/>
        <w:jc w:val="both"/>
        <w:rPr>
          <w:rFonts w:ascii="Times New Roman" w:hAnsi="Times New Roman" w:cs="Times New Roman"/>
        </w:rPr>
      </w:pPr>
    </w:p>
    <w:p w:rsidR="003C69BD" w:rsidRPr="00EA7D0F" w:rsidRDefault="003C69BD" w:rsidP="00EA7D0F">
      <w:pPr>
        <w:pStyle w:val="Default"/>
        <w:ind w:firstLine="567"/>
        <w:jc w:val="center"/>
        <w:rPr>
          <w:rFonts w:ascii="Times New Roman" w:hAnsi="Times New Roman" w:cs="Times New Roman"/>
          <w:b/>
        </w:rPr>
      </w:pPr>
      <w:r w:rsidRPr="00EA7D0F">
        <w:rPr>
          <w:rFonts w:ascii="Times New Roman" w:hAnsi="Times New Roman" w:cs="Times New Roman"/>
          <w:b/>
        </w:rPr>
        <w:t>ПЕРЕЧЕНЬ ЛИНИЙ ГРАДОСТРОИТЕЛЬНОГО РЕГУЛИРОВАНИЯ</w:t>
      </w:r>
    </w:p>
    <w:p w:rsidR="003C69BD" w:rsidRPr="00EA7D0F" w:rsidRDefault="003C69BD" w:rsidP="00EA7D0F">
      <w:pPr>
        <w:pStyle w:val="Default"/>
        <w:ind w:firstLine="567"/>
        <w:jc w:val="center"/>
        <w:rPr>
          <w:rFonts w:ascii="Times New Roman" w:hAnsi="Times New Roman" w:cs="Times New Roman"/>
          <w:b/>
        </w:rPr>
      </w:pP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Красные линии</w:t>
      </w:r>
      <w:r w:rsidRPr="003C69BD">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Линии застройки</w:t>
      </w:r>
      <w:r w:rsidRPr="003C69BD">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Отступ застройки</w:t>
      </w:r>
      <w:r w:rsidRPr="003C69BD">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 xml:space="preserve">Синие линии </w:t>
      </w:r>
      <w:r w:rsidRPr="003C69BD">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Желтые линии</w:t>
      </w:r>
      <w:r w:rsidRPr="003C69BD">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железных дорог</w:t>
      </w:r>
      <w:r w:rsidRPr="003C69BD">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автомобильных дорог</w:t>
      </w:r>
      <w:r w:rsidRPr="003C69BD">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lastRenderedPageBreak/>
        <w:t>Границы технических (охранных) зон инженерных сооружений и коммуникаций</w:t>
      </w:r>
      <w:r w:rsidRPr="003C69BD">
        <w:rPr>
          <w:rFonts w:ascii="Times New Roman" w:hAnsi="Times New Roman" w:cs="Times New Roma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памятников и ансамблей</w:t>
      </w:r>
      <w:r w:rsidRPr="003C69BD">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зон охраны объекта культурного наследия</w:t>
      </w:r>
      <w:r w:rsidRPr="003C69BD">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Граница историко-культурного заповедника</w:t>
      </w:r>
      <w:r w:rsidRPr="003C69BD">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охранных зон особо охраняемых природных территорий</w:t>
      </w:r>
      <w:r w:rsidRPr="003C69BD">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природного комплекса, не являющихся особо охраняемыми</w:t>
      </w:r>
      <w:r w:rsidRPr="003C69BD">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озелененных территорий, не входящих в природный комплекс  округов и поселений </w:t>
      </w:r>
      <w:r w:rsidRPr="003C69BD">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w:t>
      </w:r>
      <w:proofErr w:type="spellStart"/>
      <w:r w:rsidRPr="00EA7D0F">
        <w:rPr>
          <w:rFonts w:ascii="Times New Roman" w:hAnsi="Times New Roman" w:cs="Times New Roman"/>
          <w:i/>
        </w:rPr>
        <w:t>водоохранных</w:t>
      </w:r>
      <w:proofErr w:type="spellEnd"/>
      <w:r w:rsidRPr="00EA7D0F">
        <w:rPr>
          <w:rFonts w:ascii="Times New Roman" w:hAnsi="Times New Roman" w:cs="Times New Roman"/>
          <w:i/>
        </w:rPr>
        <w:t xml:space="preserve"> зон</w:t>
      </w:r>
      <w:r w:rsidRPr="003C69BD">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прибрежных зон (полос)</w:t>
      </w:r>
      <w:r w:rsidRPr="003C69BD">
        <w:rPr>
          <w:rFonts w:ascii="Times New Roman" w:hAnsi="Times New Roman" w:cs="Times New Roman"/>
        </w:rPr>
        <w:t xml:space="preserve">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зон санитарной охраны источников питьевого водоснабжения</w:t>
      </w:r>
      <w:r w:rsidRPr="003C69BD">
        <w:rPr>
          <w:rFonts w:ascii="Times New Roman" w:hAnsi="Times New Roman" w:cs="Times New Roman"/>
        </w:rPr>
        <w:t xml:space="preserve"> - границы зон трех поясов санитарной охраны: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первого пояса (строгого режима)</w:t>
      </w:r>
      <w:r w:rsidRPr="003C69BD">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второго пояса</w:t>
      </w:r>
      <w:r w:rsidRPr="003C69BD">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третьего пояса</w:t>
      </w:r>
      <w:r w:rsidRPr="003C69BD">
        <w:rPr>
          <w:rFonts w:ascii="Times New Roman" w:hAnsi="Times New Roman" w:cs="Times New Roman"/>
        </w:rPr>
        <w:t xml:space="preserve">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450C92">
      <w:pPr>
        <w:ind w:firstLine="567"/>
        <w:jc w:val="both"/>
        <w:rPr>
          <w:rFonts w:ascii="Times New Roman" w:hAnsi="Times New Roman" w:cs="Times New Roman"/>
          <w:b/>
        </w:rPr>
      </w:pPr>
    </w:p>
    <w:p w:rsidR="003C69BD" w:rsidRDefault="003C69BD" w:rsidP="00450C92">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 xml:space="preserve">Республиканские нормативы градостроительного проектирования Республики Башкортостан «Градостроительство, планировка и застройка  округов  и </w:t>
      </w:r>
      <w:r w:rsidR="002779AC">
        <w:rPr>
          <w:rFonts w:ascii="Times New Roman" w:hAnsi="Times New Roman" w:cs="Times New Roman"/>
        </w:rPr>
        <w:t>сельского поселения</w:t>
      </w:r>
      <w:r w:rsidRPr="003C69BD">
        <w:rPr>
          <w:rFonts w:ascii="Times New Roman" w:hAnsi="Times New Roman" w:cs="Times New Roman"/>
        </w:rPr>
        <w:t xml:space="preserve"> Республики Башкортостан»</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450C92">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450C92">
      <w:pPr>
        <w:pStyle w:val="Default"/>
        <w:ind w:firstLine="567"/>
        <w:jc w:val="both"/>
        <w:rPr>
          <w:rFonts w:ascii="Times New Roman" w:hAnsi="Times New Roman" w:cs="Times New Roman"/>
        </w:rPr>
      </w:pPr>
    </w:p>
    <w:p w:rsidR="003C69BD" w:rsidRDefault="003C69BD" w:rsidP="00450C92">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w:t>
      </w:r>
      <w:r w:rsidR="002779AC">
        <w:rPr>
          <w:rFonts w:ascii="Times New Roman" w:hAnsi="Times New Roman" w:cs="Times New Roman"/>
        </w:rPr>
        <w:t>сельского поселения</w:t>
      </w:r>
      <w:r w:rsidRPr="003C69BD">
        <w:rPr>
          <w:rFonts w:ascii="Times New Roman" w:hAnsi="Times New Roman" w:cs="Times New Roman"/>
        </w:rPr>
        <w:t xml:space="preserve">, других муниципальных образований";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кроме разделов 1 - 5, 6 (пунктов 6.1 - 6.4, таблицы 10), 7 - 9, приложения N 2;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электрических сетей";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и </w:t>
      </w:r>
      <w:r w:rsidR="00852B0D">
        <w:rPr>
          <w:rFonts w:ascii="Times New Roman" w:hAnsi="Times New Roman" w:cs="Times New Roman"/>
        </w:rPr>
        <w:t>сельском поселении</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450C92">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67" w:rsidRDefault="00F94167" w:rsidP="00215E6D">
      <w:r>
        <w:separator/>
      </w:r>
    </w:p>
  </w:endnote>
  <w:endnote w:type="continuationSeparator" w:id="0">
    <w:p w:rsidR="00F94167" w:rsidRDefault="00F94167" w:rsidP="0021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07695"/>
      <w:docPartObj>
        <w:docPartGallery w:val="Page Numbers (Bottom of Page)"/>
        <w:docPartUnique/>
      </w:docPartObj>
    </w:sdtPr>
    <w:sdtEndPr/>
    <w:sdtContent>
      <w:p w:rsidR="00A109F6" w:rsidRDefault="00A109F6">
        <w:pPr>
          <w:pStyle w:val="ad"/>
          <w:jc w:val="right"/>
        </w:pPr>
        <w:r>
          <w:fldChar w:fldCharType="begin"/>
        </w:r>
        <w:r>
          <w:instrText xml:space="preserve"> PAGE   \* MERGEFORMAT </w:instrText>
        </w:r>
        <w:r>
          <w:fldChar w:fldCharType="separate"/>
        </w:r>
        <w:r w:rsidR="00483881">
          <w:rPr>
            <w:noProof/>
          </w:rPr>
          <w:t>200</w:t>
        </w:r>
        <w:r>
          <w:rPr>
            <w:noProof/>
          </w:rPr>
          <w:fldChar w:fldCharType="end"/>
        </w:r>
      </w:p>
    </w:sdtContent>
  </w:sdt>
  <w:p w:rsidR="00A109F6" w:rsidRDefault="00A109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67" w:rsidRDefault="00F94167" w:rsidP="00215E6D">
      <w:r>
        <w:separator/>
      </w:r>
    </w:p>
  </w:footnote>
  <w:footnote w:type="continuationSeparator" w:id="0">
    <w:p w:rsidR="00F94167" w:rsidRDefault="00F94167" w:rsidP="0021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77EEE"/>
    <w:multiLevelType w:val="hybridMultilevel"/>
    <w:tmpl w:val="090EA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1D4C7F"/>
    <w:rsid w:val="001F78F8"/>
    <w:rsid w:val="00215E6D"/>
    <w:rsid w:val="002779AC"/>
    <w:rsid w:val="002D062D"/>
    <w:rsid w:val="003255AC"/>
    <w:rsid w:val="00351479"/>
    <w:rsid w:val="003623E0"/>
    <w:rsid w:val="00363A87"/>
    <w:rsid w:val="0036403E"/>
    <w:rsid w:val="003866D4"/>
    <w:rsid w:val="003950F8"/>
    <w:rsid w:val="003C3F3D"/>
    <w:rsid w:val="003C69BD"/>
    <w:rsid w:val="003D5610"/>
    <w:rsid w:val="004150DF"/>
    <w:rsid w:val="004307A9"/>
    <w:rsid w:val="0044223E"/>
    <w:rsid w:val="00450C92"/>
    <w:rsid w:val="004553B9"/>
    <w:rsid w:val="004609EB"/>
    <w:rsid w:val="00462597"/>
    <w:rsid w:val="0046503F"/>
    <w:rsid w:val="00483881"/>
    <w:rsid w:val="00494F76"/>
    <w:rsid w:val="004F6833"/>
    <w:rsid w:val="005032B7"/>
    <w:rsid w:val="00544E03"/>
    <w:rsid w:val="00560528"/>
    <w:rsid w:val="00581F50"/>
    <w:rsid w:val="005C7FF5"/>
    <w:rsid w:val="005E0C88"/>
    <w:rsid w:val="00601251"/>
    <w:rsid w:val="00607368"/>
    <w:rsid w:val="00621582"/>
    <w:rsid w:val="006251D0"/>
    <w:rsid w:val="00637160"/>
    <w:rsid w:val="00643D53"/>
    <w:rsid w:val="006F49C5"/>
    <w:rsid w:val="00726C50"/>
    <w:rsid w:val="00776E67"/>
    <w:rsid w:val="007B4A0A"/>
    <w:rsid w:val="007B7A49"/>
    <w:rsid w:val="007C468D"/>
    <w:rsid w:val="007D6CE5"/>
    <w:rsid w:val="00852B0D"/>
    <w:rsid w:val="00884C5D"/>
    <w:rsid w:val="0094139D"/>
    <w:rsid w:val="009427B1"/>
    <w:rsid w:val="009435E2"/>
    <w:rsid w:val="00961128"/>
    <w:rsid w:val="009672A6"/>
    <w:rsid w:val="009B43D0"/>
    <w:rsid w:val="009E1292"/>
    <w:rsid w:val="00A109F6"/>
    <w:rsid w:val="00A111B4"/>
    <w:rsid w:val="00A656E5"/>
    <w:rsid w:val="00A67C8A"/>
    <w:rsid w:val="00A96EF2"/>
    <w:rsid w:val="00AA464C"/>
    <w:rsid w:val="00AA4BF0"/>
    <w:rsid w:val="00B25035"/>
    <w:rsid w:val="00B35587"/>
    <w:rsid w:val="00B53419"/>
    <w:rsid w:val="00B74705"/>
    <w:rsid w:val="00B83241"/>
    <w:rsid w:val="00BA0146"/>
    <w:rsid w:val="00BA79C2"/>
    <w:rsid w:val="00C14020"/>
    <w:rsid w:val="00C44C17"/>
    <w:rsid w:val="00C50B75"/>
    <w:rsid w:val="00C610BA"/>
    <w:rsid w:val="00C726CA"/>
    <w:rsid w:val="00C86A37"/>
    <w:rsid w:val="00CD531C"/>
    <w:rsid w:val="00D34ABE"/>
    <w:rsid w:val="00D4057F"/>
    <w:rsid w:val="00DA35B5"/>
    <w:rsid w:val="00DB5AE2"/>
    <w:rsid w:val="00DC1EDB"/>
    <w:rsid w:val="00DF13BE"/>
    <w:rsid w:val="00E0620A"/>
    <w:rsid w:val="00E07D11"/>
    <w:rsid w:val="00E2066D"/>
    <w:rsid w:val="00E66E57"/>
    <w:rsid w:val="00EA7D0F"/>
    <w:rsid w:val="00ED3BA3"/>
    <w:rsid w:val="00EE06EE"/>
    <w:rsid w:val="00EF2A65"/>
    <w:rsid w:val="00F47656"/>
    <w:rsid w:val="00F6314D"/>
    <w:rsid w:val="00F67F5C"/>
    <w:rsid w:val="00F75E58"/>
    <w:rsid w:val="00F77795"/>
    <w:rsid w:val="00F92862"/>
    <w:rsid w:val="00F94167"/>
    <w:rsid w:val="00FA2C1D"/>
    <w:rsid w:val="00FB6D4F"/>
    <w:rsid w:val="00FF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B25035"/>
    <w:rPr>
      <w:rFonts w:ascii="Times New Roman" w:eastAsia="Times New Roman" w:hAnsi="Times New Roman" w:cs="Times New Roman"/>
      <w:sz w:val="16"/>
      <w:szCs w:val="16"/>
      <w:lang w:eastAsia="ru-RU"/>
    </w:rPr>
  </w:style>
  <w:style w:type="paragraph" w:styleId="af">
    <w:name w:val="Balloon Text"/>
    <w:basedOn w:val="a0"/>
    <w:link w:val="af0"/>
    <w:uiPriority w:val="99"/>
    <w:semiHidden/>
    <w:unhideWhenUsed/>
    <w:rsid w:val="00483881"/>
    <w:rPr>
      <w:rFonts w:ascii="Tahoma" w:hAnsi="Tahoma" w:cs="Tahoma"/>
      <w:sz w:val="16"/>
      <w:szCs w:val="16"/>
    </w:rPr>
  </w:style>
  <w:style w:type="character" w:customStyle="1" w:styleId="af0">
    <w:name w:val="Текст выноски Знак"/>
    <w:basedOn w:val="a1"/>
    <w:link w:val="af"/>
    <w:uiPriority w:val="99"/>
    <w:semiHidden/>
    <w:rsid w:val="00483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B25035"/>
    <w:rPr>
      <w:rFonts w:ascii="Times New Roman" w:eastAsia="Times New Roman" w:hAnsi="Times New Roman" w:cs="Times New Roman"/>
      <w:sz w:val="16"/>
      <w:szCs w:val="16"/>
      <w:lang w:eastAsia="ru-RU"/>
    </w:rPr>
  </w:style>
  <w:style w:type="paragraph" w:styleId="af">
    <w:name w:val="Balloon Text"/>
    <w:basedOn w:val="a0"/>
    <w:link w:val="af0"/>
    <w:uiPriority w:val="99"/>
    <w:semiHidden/>
    <w:unhideWhenUsed/>
    <w:rsid w:val="00483881"/>
    <w:rPr>
      <w:rFonts w:ascii="Tahoma" w:hAnsi="Tahoma" w:cs="Tahoma"/>
      <w:sz w:val="16"/>
      <w:szCs w:val="16"/>
    </w:rPr>
  </w:style>
  <w:style w:type="character" w:customStyle="1" w:styleId="af0">
    <w:name w:val="Текст выноски Знак"/>
    <w:basedOn w:val="a1"/>
    <w:link w:val="af"/>
    <w:uiPriority w:val="99"/>
    <w:semiHidden/>
    <w:rsid w:val="00483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88093-2B32-4B1C-96FF-5FD960CD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200</Pages>
  <Words>82341</Words>
  <Characters>469349</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5</cp:revision>
  <cp:lastPrinted>2016-03-28T03:22:00Z</cp:lastPrinted>
  <dcterms:created xsi:type="dcterms:W3CDTF">2016-01-11T04:36:00Z</dcterms:created>
  <dcterms:modified xsi:type="dcterms:W3CDTF">2016-03-28T03:24:00Z</dcterms:modified>
</cp:coreProperties>
</file>